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3E8" w:rsidRPr="00985886" w:rsidRDefault="00D663E8" w:rsidP="00D8095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right"/>
        <w:rPr>
          <w:kern w:val="3"/>
          <w:lang w:eastAsia="ru-RU"/>
        </w:rPr>
      </w:pPr>
      <w:r w:rsidRPr="00985886">
        <w:rPr>
          <w:rFonts w:ascii="Times New Roman" w:hAnsi="Times New Roman"/>
          <w:kern w:val="3"/>
          <w:sz w:val="24"/>
          <w:lang w:eastAsia="ru-RU"/>
        </w:rPr>
        <w:t>Приложение 10 ОП ВО</w:t>
      </w:r>
    </w:p>
    <w:p w:rsidR="00D663E8" w:rsidRPr="00985886" w:rsidRDefault="00D663E8" w:rsidP="00D8095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right"/>
        <w:rPr>
          <w:kern w:val="3"/>
          <w:lang w:eastAsia="ru-RU"/>
        </w:rPr>
      </w:pPr>
    </w:p>
    <w:p w:rsidR="00D663E8" w:rsidRPr="00985886" w:rsidRDefault="00D663E8" w:rsidP="00D8095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kern w:val="3"/>
          <w:lang w:eastAsia="ru-RU"/>
        </w:rPr>
      </w:pPr>
    </w:p>
    <w:p w:rsidR="00D663E8" w:rsidRPr="008B24E9" w:rsidRDefault="00D663E8" w:rsidP="00D809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АННОТАЦИЯ РАБОЧЕЙ ПРОГРАММЫ ДИСЦИПЛИНЫ</w:t>
      </w:r>
    </w:p>
    <w:p w:rsidR="00D663E8" w:rsidRPr="00D80958" w:rsidRDefault="00D663E8" w:rsidP="00D80958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80958">
        <w:rPr>
          <w:rFonts w:ascii="Times New Roman" w:hAnsi="Times New Roman"/>
          <w:b/>
          <w:sz w:val="24"/>
          <w:szCs w:val="24"/>
          <w:lang w:eastAsia="ru-RU"/>
        </w:rPr>
        <w:t>Б1.В.ДВ.12.1 «УПРАВЛЕНИЕ СТРАТЕГИЯМИ (</w:t>
      </w:r>
      <w:r w:rsidRPr="00D80958">
        <w:rPr>
          <w:rFonts w:ascii="Times New Roman" w:hAnsi="Times New Roman"/>
          <w:b/>
          <w:sz w:val="24"/>
          <w:szCs w:val="24"/>
          <w:lang w:val="en-US" w:eastAsia="ru-RU"/>
        </w:rPr>
        <w:t>STRATEGY</w:t>
      </w:r>
      <w:r w:rsidRPr="00D8095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D80958">
        <w:rPr>
          <w:rFonts w:ascii="Times New Roman" w:hAnsi="Times New Roman"/>
          <w:b/>
          <w:sz w:val="24"/>
          <w:szCs w:val="24"/>
          <w:lang w:val="en-US" w:eastAsia="ru-RU"/>
        </w:rPr>
        <w:t>MANAGEMENT</w:t>
      </w:r>
      <w:r w:rsidRPr="00D80958">
        <w:rPr>
          <w:rFonts w:ascii="Times New Roman" w:hAnsi="Times New Roman"/>
          <w:b/>
          <w:sz w:val="24"/>
          <w:szCs w:val="24"/>
          <w:lang w:eastAsia="ru-RU"/>
        </w:rPr>
        <w:t>)»</w:t>
      </w:r>
    </w:p>
    <w:p w:rsidR="00D663E8" w:rsidRPr="008B24E9" w:rsidRDefault="00D663E8" w:rsidP="000C072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663E8" w:rsidRPr="00985886" w:rsidRDefault="00D663E8" w:rsidP="00D80958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709"/>
        <w:jc w:val="both"/>
        <w:rPr>
          <w:kern w:val="3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Автор:</w:t>
      </w:r>
      <w:r w:rsidRPr="00BA4EE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к.э.н., доцент, </w:t>
      </w:r>
      <w:r w:rsidRPr="008B24E9">
        <w:rPr>
          <w:rFonts w:ascii="Times New Roman" w:hAnsi="Times New Roman"/>
          <w:sz w:val="24"/>
          <w:szCs w:val="24"/>
          <w:lang w:eastAsia="ru-RU"/>
        </w:rPr>
        <w:t>В.Ф.Максимова</w:t>
      </w:r>
    </w:p>
    <w:p w:rsidR="00D663E8" w:rsidRDefault="00D663E8" w:rsidP="00D80958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  <w:kern w:val="3"/>
          <w:sz w:val="24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Код и наим</w:t>
      </w:r>
      <w:r>
        <w:rPr>
          <w:rFonts w:ascii="Times New Roman" w:hAnsi="Times New Roman"/>
          <w:b/>
          <w:kern w:val="3"/>
          <w:sz w:val="24"/>
          <w:lang w:eastAsia="ru-RU"/>
        </w:rPr>
        <w:t>енование направления подготовки</w:t>
      </w:r>
      <w:r w:rsidRPr="00985886">
        <w:rPr>
          <w:rFonts w:ascii="Times New Roman" w:hAnsi="Times New Roman"/>
          <w:b/>
          <w:kern w:val="3"/>
          <w:sz w:val="24"/>
          <w:lang w:eastAsia="ru-RU"/>
        </w:rPr>
        <w:t>:</w:t>
      </w:r>
      <w:r>
        <w:rPr>
          <w:rFonts w:ascii="Times New Roman" w:hAnsi="Times New Roman"/>
          <w:b/>
          <w:kern w:val="3"/>
          <w:sz w:val="24"/>
          <w:lang w:eastAsia="ru-RU"/>
        </w:rPr>
        <w:t xml:space="preserve"> </w:t>
      </w:r>
      <w:r>
        <w:rPr>
          <w:rFonts w:ascii="Times New Roman" w:hAnsi="Times New Roman"/>
          <w:kern w:val="3"/>
          <w:sz w:val="24"/>
          <w:lang w:eastAsia="ru-RU"/>
        </w:rPr>
        <w:t>38.03</w:t>
      </w:r>
      <w:r w:rsidRPr="002A2143">
        <w:rPr>
          <w:rFonts w:ascii="Times New Roman" w:hAnsi="Times New Roman"/>
          <w:kern w:val="3"/>
          <w:sz w:val="24"/>
          <w:lang w:eastAsia="ru-RU"/>
        </w:rPr>
        <w:t>.02 Менеджмент</w:t>
      </w:r>
    </w:p>
    <w:p w:rsidR="00D663E8" w:rsidRPr="00985886" w:rsidRDefault="00D663E8" w:rsidP="00D80958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709"/>
        <w:jc w:val="both"/>
        <w:rPr>
          <w:kern w:val="3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Профил</w:t>
      </w:r>
      <w:r>
        <w:rPr>
          <w:rFonts w:ascii="Times New Roman" w:hAnsi="Times New Roman"/>
          <w:b/>
          <w:kern w:val="3"/>
          <w:sz w:val="24"/>
          <w:lang w:eastAsia="ru-RU"/>
        </w:rPr>
        <w:t>ь:</w:t>
      </w:r>
      <w:r w:rsidRPr="009410BB">
        <w:rPr>
          <w:rFonts w:ascii="Times New Roman" w:hAnsi="Times New Roman"/>
          <w:kern w:val="3"/>
          <w:sz w:val="24"/>
          <w:lang w:eastAsia="ru-RU"/>
        </w:rPr>
        <w:t xml:space="preserve"> </w:t>
      </w:r>
      <w:r>
        <w:rPr>
          <w:rFonts w:ascii="Times New Roman" w:hAnsi="Times New Roman"/>
          <w:kern w:val="3"/>
          <w:sz w:val="24"/>
          <w:lang w:eastAsia="ru-RU"/>
        </w:rPr>
        <w:t>Ф</w:t>
      </w:r>
      <w:r w:rsidRPr="002A2143">
        <w:rPr>
          <w:rFonts w:ascii="Times New Roman" w:hAnsi="Times New Roman"/>
          <w:kern w:val="3"/>
          <w:sz w:val="24"/>
          <w:lang w:eastAsia="ru-RU"/>
        </w:rPr>
        <w:t>инансовый менеджмент</w:t>
      </w:r>
    </w:p>
    <w:p w:rsidR="00D663E8" w:rsidRPr="00985886" w:rsidRDefault="00D663E8" w:rsidP="00D8095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kern w:val="3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Квалификация (степень) выпускника:</w:t>
      </w:r>
      <w:r>
        <w:rPr>
          <w:rFonts w:ascii="Times New Roman" w:hAnsi="Times New Roman"/>
          <w:b/>
          <w:kern w:val="3"/>
          <w:sz w:val="24"/>
          <w:lang w:eastAsia="ru-RU"/>
        </w:rPr>
        <w:t xml:space="preserve"> </w:t>
      </w:r>
      <w:r>
        <w:rPr>
          <w:rFonts w:ascii="Times New Roman" w:hAnsi="Times New Roman"/>
          <w:kern w:val="3"/>
          <w:sz w:val="24"/>
          <w:lang w:eastAsia="ru-RU"/>
        </w:rPr>
        <w:t>бакалавр</w:t>
      </w:r>
    </w:p>
    <w:p w:rsidR="00D663E8" w:rsidRPr="00985886" w:rsidRDefault="00D663E8" w:rsidP="00D8095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kern w:val="3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Форма обучения:</w:t>
      </w:r>
      <w:r>
        <w:rPr>
          <w:rFonts w:ascii="Times New Roman" w:hAnsi="Times New Roman"/>
          <w:b/>
          <w:kern w:val="3"/>
          <w:sz w:val="24"/>
          <w:lang w:eastAsia="ru-RU"/>
        </w:rPr>
        <w:t xml:space="preserve"> </w:t>
      </w:r>
      <w:r w:rsidRPr="009410BB">
        <w:rPr>
          <w:rFonts w:ascii="Times New Roman" w:hAnsi="Times New Roman"/>
          <w:kern w:val="3"/>
          <w:sz w:val="24"/>
          <w:lang w:eastAsia="ru-RU"/>
        </w:rPr>
        <w:t>очная</w:t>
      </w:r>
    </w:p>
    <w:p w:rsidR="00D663E8" w:rsidRPr="00985886" w:rsidRDefault="00D663E8" w:rsidP="00D80958">
      <w:pPr>
        <w:widowControl w:val="0"/>
        <w:tabs>
          <w:tab w:val="left" w:pos="3060"/>
        </w:tabs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kern w:val="3"/>
          <w:lang w:eastAsia="ru-RU"/>
        </w:rPr>
      </w:pPr>
      <w:r>
        <w:rPr>
          <w:kern w:val="3"/>
          <w:lang w:eastAsia="ru-RU"/>
        </w:rPr>
        <w:tab/>
      </w:r>
    </w:p>
    <w:p w:rsidR="00D663E8" w:rsidRPr="00985886" w:rsidRDefault="00D663E8" w:rsidP="00D8095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kern w:val="3"/>
          <w:lang w:eastAsia="ru-RU"/>
        </w:rPr>
      </w:pPr>
    </w:p>
    <w:p w:rsidR="00D663E8" w:rsidRDefault="00D663E8" w:rsidP="00D8095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kern w:val="3"/>
          <w:sz w:val="24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Цель освоения дисциплины:</w:t>
      </w:r>
    </w:p>
    <w:p w:rsidR="00D663E8" w:rsidRDefault="00D663E8" w:rsidP="00D8095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3"/>
          <w:sz w:val="24"/>
          <w:lang w:eastAsia="ru-RU"/>
        </w:rPr>
      </w:pPr>
      <w:r w:rsidRPr="00985886">
        <w:rPr>
          <w:rFonts w:ascii="Times New Roman" w:hAnsi="Times New Roman"/>
          <w:kern w:val="3"/>
          <w:sz w:val="24"/>
          <w:lang w:eastAsia="ru-RU"/>
        </w:rPr>
        <w:t>Сформировать компетенци</w:t>
      </w:r>
      <w:r w:rsidRPr="00AA693D">
        <w:rPr>
          <w:rFonts w:ascii="Times New Roman" w:hAnsi="Times New Roman"/>
          <w:kern w:val="3"/>
          <w:sz w:val="24"/>
          <w:lang w:eastAsia="ru-RU"/>
        </w:rPr>
        <w:t>и</w:t>
      </w:r>
    </w:p>
    <w:p w:rsidR="00D663E8" w:rsidRDefault="00D663E8" w:rsidP="00D8095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6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kern w:val="3"/>
          <w:sz w:val="24"/>
          <w:szCs w:val="24"/>
          <w:lang w:eastAsia="ru-RU"/>
        </w:rPr>
        <w:t xml:space="preserve">- </w:t>
      </w:r>
      <w:r w:rsidRPr="008B24E9">
        <w:rPr>
          <w:rFonts w:ascii="Times New Roman" w:hAnsi="Times New Roman"/>
          <w:kern w:val="3"/>
          <w:sz w:val="24"/>
          <w:szCs w:val="24"/>
          <w:lang w:eastAsia="ru-RU"/>
        </w:rPr>
        <w:t>ОПК ОС-8</w:t>
      </w:r>
      <w:r>
        <w:rPr>
          <w:rFonts w:ascii="Times New Roman" w:hAnsi="Times New Roman"/>
          <w:kern w:val="3"/>
          <w:sz w:val="24"/>
          <w:szCs w:val="24"/>
          <w:lang w:eastAsia="ru-RU"/>
        </w:rPr>
        <w:t xml:space="preserve"> </w:t>
      </w:r>
      <w:r w:rsidRPr="008B24E9">
        <w:rPr>
          <w:rFonts w:ascii="Times New Roman" w:hAnsi="Times New Roman"/>
          <w:color w:val="000000"/>
          <w:sz w:val="24"/>
          <w:szCs w:val="24"/>
          <w:lang w:eastAsia="ru-RU"/>
        </w:rPr>
        <w:t>способность демонстрировать знания последних прорывных направлений в менеджменте и связанных с ними революционных открытий, технологий и продуктов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D663E8" w:rsidRDefault="00D663E8" w:rsidP="00D8095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6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663E8" w:rsidRDefault="00D663E8" w:rsidP="00D8095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660"/>
        <w:jc w:val="both"/>
        <w:rPr>
          <w:rFonts w:ascii="Times New Roman" w:hAnsi="Times New Roman"/>
          <w:b/>
          <w:kern w:val="3"/>
          <w:sz w:val="24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План курса:</w:t>
      </w:r>
    </w:p>
    <w:p w:rsidR="00D663E8" w:rsidRDefault="00D663E8" w:rsidP="00D8095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660"/>
        <w:jc w:val="both"/>
        <w:rPr>
          <w:rFonts w:ascii="Times New Roman" w:hAnsi="Times New Roman"/>
          <w:kern w:val="3"/>
          <w:sz w:val="24"/>
          <w:lang w:eastAsia="ru-RU"/>
        </w:rPr>
      </w:pPr>
    </w:p>
    <w:p w:rsidR="00D663E8" w:rsidRPr="008B24E9" w:rsidRDefault="00D663E8" w:rsidP="00D80958">
      <w:pPr>
        <w:tabs>
          <w:tab w:val="left" w:pos="8522"/>
        </w:tabs>
        <w:spacing w:after="0" w:line="240" w:lineRule="auto"/>
        <w:ind w:firstLine="709"/>
        <w:jc w:val="both"/>
        <w:rPr>
          <w:rFonts w:ascii="Times New Roman" w:hAnsi="Times New Roman"/>
          <w:color w:val="FFFFFF"/>
          <w:sz w:val="24"/>
          <w:szCs w:val="24"/>
        </w:rPr>
      </w:pPr>
      <w:r w:rsidRPr="008B24E9">
        <w:rPr>
          <w:rFonts w:ascii="Times New Roman" w:hAnsi="Times New Roman"/>
          <w:sz w:val="24"/>
          <w:szCs w:val="24"/>
        </w:rPr>
        <w:t>Раздел 1. Сущность и основные концепции стратегического менеджмента</w:t>
      </w:r>
      <w:r w:rsidRPr="008B24E9">
        <w:rPr>
          <w:rFonts w:ascii="Times New Roman" w:hAnsi="Times New Roman"/>
          <w:color w:val="FF0000"/>
          <w:sz w:val="24"/>
          <w:szCs w:val="24"/>
        </w:rPr>
        <w:tab/>
      </w:r>
      <w:r w:rsidRPr="008B24E9">
        <w:rPr>
          <w:rFonts w:ascii="Times New Roman" w:hAnsi="Times New Roman"/>
          <w:color w:val="FFFFFF"/>
          <w:sz w:val="24"/>
          <w:szCs w:val="24"/>
        </w:rPr>
        <w:t>0</w:t>
      </w:r>
    </w:p>
    <w:p w:rsidR="00D663E8" w:rsidRPr="008B24E9" w:rsidRDefault="00D663E8" w:rsidP="00D809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4E9">
        <w:rPr>
          <w:rFonts w:ascii="Times New Roman" w:hAnsi="Times New Roman"/>
          <w:sz w:val="24"/>
          <w:szCs w:val="24"/>
        </w:rPr>
        <w:t xml:space="preserve">Тема 1.1. </w:t>
      </w:r>
      <w:r w:rsidRPr="008B24E9">
        <w:rPr>
          <w:rFonts w:ascii="Times New Roman" w:hAnsi="Times New Roman"/>
          <w:bCs/>
          <w:sz w:val="24"/>
          <w:szCs w:val="24"/>
        </w:rPr>
        <w:t>Сущность и этапы развития стратегического управления</w:t>
      </w:r>
    </w:p>
    <w:p w:rsidR="00D663E8" w:rsidRPr="008B24E9" w:rsidRDefault="00D663E8" w:rsidP="00D80958">
      <w:pPr>
        <w:tabs>
          <w:tab w:val="left" w:pos="2373"/>
          <w:tab w:val="left" w:pos="6665"/>
          <w:tab w:val="left" w:pos="852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4E9">
        <w:rPr>
          <w:rFonts w:ascii="Times New Roman" w:hAnsi="Times New Roman"/>
          <w:sz w:val="24"/>
          <w:szCs w:val="24"/>
        </w:rPr>
        <w:t>Понятие стратегического менеджмента. Исторические предпосылки возникновения и этапы развития стратегического менеджмента. Жесткие корпоративные структуры, ре</w:t>
      </w:r>
      <w:r w:rsidRPr="008B24E9">
        <w:rPr>
          <w:rFonts w:ascii="Times New Roman" w:hAnsi="Times New Roman"/>
          <w:sz w:val="24"/>
          <w:szCs w:val="24"/>
        </w:rPr>
        <w:t>а</w:t>
      </w:r>
      <w:r w:rsidRPr="008B24E9">
        <w:rPr>
          <w:rFonts w:ascii="Times New Roman" w:hAnsi="Times New Roman"/>
          <w:sz w:val="24"/>
          <w:szCs w:val="24"/>
        </w:rPr>
        <w:t>лизующие стратегическое управление: трест, концерн, конгломерат, консорциум. Мягкие корпоративные структуры, реализующие стратегическое управление: картель, синдикат, пул, ассоциация, стратегический альянс. Стратегические бизнес-единицы (хозяйственные подразделения) корпоративных структур. Стратегические зоны хозяйствования, стратег</w:t>
      </w:r>
      <w:r w:rsidRPr="008B24E9">
        <w:rPr>
          <w:rFonts w:ascii="Times New Roman" w:hAnsi="Times New Roman"/>
          <w:sz w:val="24"/>
          <w:szCs w:val="24"/>
        </w:rPr>
        <w:t>и</w:t>
      </w:r>
      <w:r w:rsidRPr="008B24E9">
        <w:rPr>
          <w:rFonts w:ascii="Times New Roman" w:hAnsi="Times New Roman"/>
          <w:sz w:val="24"/>
          <w:szCs w:val="24"/>
        </w:rPr>
        <w:t>ческое развертывание сетевых структур.</w:t>
      </w:r>
      <w:r w:rsidRPr="008B24E9">
        <w:rPr>
          <w:rStyle w:val="Strong"/>
          <w:rFonts w:ascii="Times New Roman" w:hAnsi="Times New Roman"/>
          <w:b w:val="0"/>
          <w:bCs/>
          <w:sz w:val="24"/>
          <w:szCs w:val="24"/>
        </w:rPr>
        <w:tab/>
      </w:r>
    </w:p>
    <w:p w:rsidR="00D663E8" w:rsidRPr="008B24E9" w:rsidRDefault="00D663E8" w:rsidP="00D80958">
      <w:pPr>
        <w:pStyle w:val="p7"/>
        <w:spacing w:before="0" w:beforeAutospacing="0" w:after="0" w:afterAutospacing="0"/>
        <w:ind w:firstLine="709"/>
        <w:jc w:val="both"/>
        <w:rPr>
          <w:lang w:eastAsia="en-US"/>
        </w:rPr>
      </w:pPr>
      <w:r w:rsidRPr="008B24E9">
        <w:t xml:space="preserve">Тема 1.2. </w:t>
      </w:r>
      <w:r w:rsidRPr="008B24E9">
        <w:rPr>
          <w:bCs/>
        </w:rPr>
        <w:t>Основные школы стратегического менеджмента</w:t>
      </w:r>
      <w:r w:rsidRPr="008B24E9">
        <w:rPr>
          <w:lang w:eastAsia="en-US"/>
        </w:rPr>
        <w:tab/>
      </w:r>
    </w:p>
    <w:p w:rsidR="00D663E8" w:rsidRPr="008B24E9" w:rsidRDefault="00D663E8" w:rsidP="00D80958">
      <w:pPr>
        <w:pStyle w:val="p7"/>
        <w:spacing w:before="0" w:beforeAutospacing="0" w:after="0" w:afterAutospacing="0"/>
        <w:ind w:firstLine="709"/>
        <w:jc w:val="both"/>
      </w:pPr>
      <w:r w:rsidRPr="008B24E9">
        <w:rPr>
          <w:rStyle w:val="s5"/>
        </w:rPr>
        <w:t>Школа дизайна: формирование стратегии как процесс осмысления. Школа план</w:t>
      </w:r>
      <w:r w:rsidRPr="008B24E9">
        <w:rPr>
          <w:rStyle w:val="s5"/>
        </w:rPr>
        <w:t>и</w:t>
      </w:r>
      <w:r w:rsidRPr="008B24E9">
        <w:rPr>
          <w:rStyle w:val="s5"/>
        </w:rPr>
        <w:t xml:space="preserve">рования: формирование стратегии как формальный процесс. Школа позиционирования: формирование стратегии как аналитический процесс. </w:t>
      </w:r>
    </w:p>
    <w:p w:rsidR="00D663E8" w:rsidRPr="008B24E9" w:rsidRDefault="00D663E8" w:rsidP="00D80958">
      <w:pPr>
        <w:pStyle w:val="p7"/>
        <w:spacing w:before="0" w:beforeAutospacing="0" w:after="0" w:afterAutospacing="0"/>
        <w:ind w:firstLine="709"/>
        <w:jc w:val="both"/>
      </w:pPr>
      <w:r w:rsidRPr="008B24E9">
        <w:rPr>
          <w:rStyle w:val="s5"/>
        </w:rPr>
        <w:t>Школа предпринимательства: формирование стратегии как процесс предвидения. Когнитивная школа: формирование стратегии как ментальный процесс. Школа обучения: формирование стратегии как развивающийся процесс. Школа власти: формирование стр</w:t>
      </w:r>
      <w:r w:rsidRPr="008B24E9">
        <w:rPr>
          <w:rStyle w:val="s5"/>
        </w:rPr>
        <w:t>а</w:t>
      </w:r>
      <w:r w:rsidRPr="008B24E9">
        <w:rPr>
          <w:rStyle w:val="s5"/>
        </w:rPr>
        <w:t>тегии как процесс ведения переговоров. Школа культуры: формирование стратегии как коллективный процесс. Школа внешней среды: формирование стратегии как реактивный процесс. Школа конфигурации: формирование стратегии как процесс трансформации.</w:t>
      </w:r>
    </w:p>
    <w:p w:rsidR="00D663E8" w:rsidRPr="008B24E9" w:rsidRDefault="00D663E8" w:rsidP="00D80958">
      <w:pPr>
        <w:tabs>
          <w:tab w:val="left" w:pos="2373"/>
          <w:tab w:val="left" w:pos="6665"/>
          <w:tab w:val="left" w:pos="8522"/>
        </w:tabs>
        <w:spacing w:after="0" w:line="240" w:lineRule="auto"/>
        <w:ind w:firstLine="709"/>
        <w:jc w:val="both"/>
        <w:rPr>
          <w:rStyle w:val="Strong"/>
          <w:rFonts w:ascii="Times New Roman" w:hAnsi="Times New Roman"/>
          <w:bCs/>
          <w:sz w:val="24"/>
          <w:szCs w:val="24"/>
        </w:rPr>
      </w:pPr>
      <w:r w:rsidRPr="008B24E9">
        <w:rPr>
          <w:rFonts w:ascii="Times New Roman" w:hAnsi="Times New Roman"/>
          <w:sz w:val="24"/>
          <w:szCs w:val="24"/>
        </w:rPr>
        <w:t>Раздел 2. Стратегии организации</w:t>
      </w:r>
      <w:r w:rsidRPr="008B24E9">
        <w:rPr>
          <w:rStyle w:val="Strong"/>
          <w:rFonts w:ascii="Times New Roman" w:hAnsi="Times New Roman"/>
          <w:bCs/>
          <w:sz w:val="24"/>
          <w:szCs w:val="24"/>
        </w:rPr>
        <w:tab/>
      </w:r>
    </w:p>
    <w:p w:rsidR="00D663E8" w:rsidRPr="008B24E9" w:rsidRDefault="00D663E8" w:rsidP="00D80958">
      <w:pPr>
        <w:tabs>
          <w:tab w:val="left" w:pos="2373"/>
          <w:tab w:val="left" w:pos="6665"/>
          <w:tab w:val="left" w:pos="8522"/>
        </w:tabs>
        <w:spacing w:after="0" w:line="240" w:lineRule="auto"/>
        <w:ind w:firstLine="709"/>
        <w:jc w:val="both"/>
        <w:rPr>
          <w:rStyle w:val="Emphasis"/>
          <w:rFonts w:ascii="Times New Roman" w:hAnsi="Times New Roman"/>
          <w:i w:val="0"/>
          <w:iCs/>
          <w:sz w:val="24"/>
          <w:szCs w:val="24"/>
        </w:rPr>
      </w:pPr>
      <w:r w:rsidRPr="008B24E9">
        <w:rPr>
          <w:rStyle w:val="Emphasis"/>
          <w:rFonts w:ascii="Times New Roman" w:hAnsi="Times New Roman"/>
          <w:i w:val="0"/>
          <w:iCs/>
          <w:sz w:val="24"/>
          <w:szCs w:val="24"/>
        </w:rPr>
        <w:t>Тема 2.1 Сущность и классификация стратегий организации</w:t>
      </w:r>
      <w:r w:rsidRPr="008B24E9">
        <w:rPr>
          <w:rFonts w:ascii="Times New Roman" w:hAnsi="Times New Roman"/>
          <w:i/>
          <w:sz w:val="24"/>
          <w:szCs w:val="24"/>
        </w:rPr>
        <w:t>.</w:t>
      </w:r>
      <w:r w:rsidRPr="008B24E9">
        <w:rPr>
          <w:rStyle w:val="Emphasis"/>
          <w:rFonts w:ascii="Times New Roman" w:hAnsi="Times New Roman"/>
          <w:i w:val="0"/>
          <w:iCs/>
          <w:sz w:val="24"/>
          <w:szCs w:val="24"/>
        </w:rPr>
        <w:tab/>
      </w:r>
    </w:p>
    <w:p w:rsidR="00D663E8" w:rsidRPr="008B24E9" w:rsidRDefault="00D663E8" w:rsidP="00D80958">
      <w:pPr>
        <w:tabs>
          <w:tab w:val="left" w:pos="2373"/>
          <w:tab w:val="left" w:pos="6665"/>
          <w:tab w:val="left" w:pos="852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4E9">
        <w:rPr>
          <w:rFonts w:ascii="Times New Roman" w:hAnsi="Times New Roman"/>
          <w:sz w:val="24"/>
          <w:szCs w:val="24"/>
        </w:rPr>
        <w:t xml:space="preserve">Понятие управленческой стратегии. Генеральные, корпоративные, конкурентные, функциональны, операционные стратегии. Типы стратегий. </w:t>
      </w:r>
      <w:r w:rsidRPr="008B24E9">
        <w:rPr>
          <w:rStyle w:val="Emphasis"/>
          <w:rFonts w:ascii="Times New Roman" w:hAnsi="Times New Roman"/>
          <w:i w:val="0"/>
          <w:iCs/>
          <w:sz w:val="24"/>
          <w:szCs w:val="24"/>
          <w:lang w:eastAsia="ru-RU"/>
        </w:rPr>
        <w:tab/>
      </w:r>
    </w:p>
    <w:p w:rsidR="00D663E8" w:rsidRPr="008B24E9" w:rsidRDefault="00D663E8" w:rsidP="00D80958">
      <w:pPr>
        <w:pStyle w:val="NoSpacing"/>
        <w:ind w:firstLine="709"/>
        <w:jc w:val="both"/>
        <w:rPr>
          <w:rStyle w:val="Emphasis"/>
          <w:rFonts w:ascii="Times New Roman" w:hAnsi="Times New Roman"/>
          <w:i w:val="0"/>
          <w:iCs/>
          <w:sz w:val="24"/>
          <w:szCs w:val="24"/>
        </w:rPr>
      </w:pPr>
      <w:r w:rsidRPr="008B24E9">
        <w:rPr>
          <w:rStyle w:val="Emphasis"/>
          <w:rFonts w:ascii="Times New Roman" w:hAnsi="Times New Roman"/>
          <w:i w:val="0"/>
          <w:iCs/>
          <w:sz w:val="24"/>
          <w:szCs w:val="24"/>
        </w:rPr>
        <w:t>Тема 2.2. Виды стратегий организации</w:t>
      </w:r>
    </w:p>
    <w:p w:rsidR="00D663E8" w:rsidRPr="008B24E9" w:rsidRDefault="00D663E8" w:rsidP="00D80958">
      <w:pPr>
        <w:pStyle w:val="p7"/>
        <w:spacing w:before="0" w:beforeAutospacing="0" w:after="0" w:afterAutospacing="0"/>
        <w:ind w:firstLine="709"/>
        <w:jc w:val="both"/>
      </w:pPr>
      <w:r w:rsidRPr="008B24E9">
        <w:t xml:space="preserve">Понятие, виды и типы корпоративных (базовых) стратегий. Стратегии пассивного роста, прогрессирующего роста, сокращения, комбинированные. </w:t>
      </w:r>
    </w:p>
    <w:p w:rsidR="00D663E8" w:rsidRPr="008B24E9" w:rsidRDefault="00D663E8" w:rsidP="00D80958">
      <w:pPr>
        <w:pStyle w:val="p7"/>
        <w:spacing w:before="0" w:beforeAutospacing="0" w:after="0" w:afterAutospacing="0"/>
        <w:ind w:firstLine="709"/>
        <w:jc w:val="both"/>
      </w:pPr>
      <w:r w:rsidRPr="008B24E9">
        <w:t>Понятие, виды и типы конкурентных (деловых) стратегий. Понятие, виды и типы конкурентных (ролевых) стратегий. Производственные функциональные стратегии. Стр</w:t>
      </w:r>
      <w:r w:rsidRPr="008B24E9">
        <w:t>а</w:t>
      </w:r>
      <w:r w:rsidRPr="008B24E9">
        <w:t xml:space="preserve">тегии управления финансами компании: виды, типы, особенности. Стратегии управления маркетингом. Кадровые функциональные стратегии. </w:t>
      </w:r>
      <w:r w:rsidRPr="008B24E9">
        <w:rPr>
          <w:rStyle w:val="Emphasis"/>
          <w:i w:val="0"/>
          <w:iCs/>
        </w:rPr>
        <w:tab/>
      </w:r>
    </w:p>
    <w:p w:rsidR="00D663E8" w:rsidRDefault="00D663E8" w:rsidP="00D80958">
      <w:pPr>
        <w:tabs>
          <w:tab w:val="left" w:pos="2373"/>
          <w:tab w:val="left" w:pos="6665"/>
          <w:tab w:val="left" w:pos="8522"/>
        </w:tabs>
        <w:spacing w:after="0" w:line="240" w:lineRule="auto"/>
        <w:ind w:firstLine="709"/>
        <w:jc w:val="both"/>
        <w:rPr>
          <w:rStyle w:val="Emphasis"/>
          <w:rFonts w:ascii="Times New Roman" w:hAnsi="Times New Roman"/>
          <w:i w:val="0"/>
          <w:iCs/>
          <w:sz w:val="24"/>
          <w:szCs w:val="24"/>
        </w:rPr>
      </w:pPr>
      <w:r w:rsidRPr="008B24E9">
        <w:rPr>
          <w:rStyle w:val="Emphasis"/>
          <w:rFonts w:ascii="Times New Roman" w:hAnsi="Times New Roman"/>
          <w:i w:val="0"/>
          <w:iCs/>
          <w:sz w:val="24"/>
          <w:szCs w:val="24"/>
        </w:rPr>
        <w:t>Тема 2.3 Формирование и реализация стратегий организации</w:t>
      </w:r>
      <w:r>
        <w:rPr>
          <w:rStyle w:val="Emphasis"/>
          <w:rFonts w:ascii="Times New Roman" w:hAnsi="Times New Roman"/>
          <w:i w:val="0"/>
          <w:iCs/>
          <w:sz w:val="24"/>
          <w:szCs w:val="24"/>
        </w:rPr>
        <w:t>.</w:t>
      </w:r>
    </w:p>
    <w:p w:rsidR="00D663E8" w:rsidRPr="008B24E9" w:rsidRDefault="00D663E8" w:rsidP="00D80958">
      <w:pPr>
        <w:tabs>
          <w:tab w:val="left" w:pos="2373"/>
          <w:tab w:val="left" w:pos="6665"/>
          <w:tab w:val="left" w:pos="852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4E9">
        <w:rPr>
          <w:rFonts w:ascii="Times New Roman" w:hAnsi="Times New Roman"/>
          <w:sz w:val="24"/>
          <w:szCs w:val="24"/>
        </w:rPr>
        <w:t>Соо</w:t>
      </w:r>
      <w:r w:rsidRPr="008B24E9">
        <w:rPr>
          <w:rFonts w:ascii="Times New Roman" w:hAnsi="Times New Roman"/>
          <w:sz w:val="24"/>
          <w:szCs w:val="24"/>
        </w:rPr>
        <w:t>т</w:t>
      </w:r>
      <w:r w:rsidRPr="008B24E9">
        <w:rPr>
          <w:rFonts w:ascii="Times New Roman" w:hAnsi="Times New Roman"/>
          <w:sz w:val="24"/>
          <w:szCs w:val="24"/>
        </w:rPr>
        <w:t>ношение стратегических, тактических и оперативных целей. Элементы стратегии: вид</w:t>
      </w:r>
      <w:r w:rsidRPr="008B24E9">
        <w:rPr>
          <w:rFonts w:ascii="Times New Roman" w:hAnsi="Times New Roman"/>
          <w:sz w:val="24"/>
          <w:szCs w:val="24"/>
        </w:rPr>
        <w:t>е</w:t>
      </w:r>
      <w:r w:rsidRPr="008B24E9">
        <w:rPr>
          <w:rFonts w:ascii="Times New Roman" w:hAnsi="Times New Roman"/>
          <w:sz w:val="24"/>
          <w:szCs w:val="24"/>
        </w:rPr>
        <w:t>ние, миссия, цели, задачи. Реализация стратегии.</w:t>
      </w:r>
      <w:r w:rsidRPr="008B24E9">
        <w:rPr>
          <w:rFonts w:ascii="Times New Roman" w:hAnsi="Times New Roman"/>
          <w:sz w:val="24"/>
          <w:szCs w:val="24"/>
          <w:lang w:eastAsia="ru-RU"/>
        </w:rPr>
        <w:tab/>
      </w:r>
    </w:p>
    <w:p w:rsidR="00D663E8" w:rsidRPr="008B24E9" w:rsidRDefault="00D663E8" w:rsidP="00D809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4E9">
        <w:rPr>
          <w:rFonts w:ascii="Times New Roman" w:hAnsi="Times New Roman"/>
          <w:sz w:val="24"/>
          <w:szCs w:val="24"/>
        </w:rPr>
        <w:t>Тема 2.4. Организация стратегического планирования</w:t>
      </w:r>
      <w:r w:rsidRPr="008B24E9">
        <w:rPr>
          <w:rFonts w:ascii="Times New Roman" w:hAnsi="Times New Roman"/>
          <w:sz w:val="24"/>
          <w:szCs w:val="24"/>
        </w:rPr>
        <w:tab/>
      </w:r>
    </w:p>
    <w:p w:rsidR="00D663E8" w:rsidRPr="008B24E9" w:rsidRDefault="00D663E8" w:rsidP="00D809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24E9">
        <w:rPr>
          <w:rFonts w:ascii="Times New Roman" w:hAnsi="Times New Roman"/>
          <w:sz w:val="24"/>
          <w:szCs w:val="24"/>
        </w:rPr>
        <w:t>Сущность и содержание планирования как функции менеджмента. Специфика и виды стратегического планирования. Цикл и методы стратегического планирования. Типы плановых структур. Методология стратегического планирования: сущность и содержание, логика, принципы. Методы, формы и показатели стратегического планирования.</w:t>
      </w:r>
      <w:r w:rsidRPr="008B24E9">
        <w:rPr>
          <w:rFonts w:ascii="Times New Roman" w:hAnsi="Times New Roman"/>
          <w:sz w:val="24"/>
          <w:szCs w:val="24"/>
          <w:lang w:eastAsia="ru-RU"/>
        </w:rPr>
        <w:tab/>
      </w:r>
    </w:p>
    <w:p w:rsidR="00D663E8" w:rsidRPr="008B24E9" w:rsidRDefault="00D663E8" w:rsidP="00D809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4E9">
        <w:rPr>
          <w:rFonts w:ascii="Times New Roman" w:hAnsi="Times New Roman"/>
          <w:sz w:val="24"/>
          <w:szCs w:val="24"/>
        </w:rPr>
        <w:t>Раздел 3. Стратегический анализ</w:t>
      </w:r>
    </w:p>
    <w:p w:rsidR="00D663E8" w:rsidRPr="008B24E9" w:rsidRDefault="00D663E8" w:rsidP="00D80958">
      <w:pPr>
        <w:pStyle w:val="p15"/>
        <w:spacing w:before="0" w:beforeAutospacing="0" w:after="0" w:afterAutospacing="0"/>
        <w:ind w:firstLine="709"/>
        <w:jc w:val="both"/>
      </w:pPr>
      <w:r w:rsidRPr="008B24E9">
        <w:t>Тема 3.1 Стратегический анализ рыночной позиции организации</w:t>
      </w:r>
      <w:r w:rsidRPr="008B24E9">
        <w:rPr>
          <w:lang w:eastAsia="en-US"/>
        </w:rPr>
        <w:tab/>
      </w:r>
      <w:r w:rsidRPr="008B24E9">
        <w:rPr>
          <w:rStyle w:val="s21"/>
        </w:rPr>
        <w:t>Стратегич</w:t>
      </w:r>
      <w:r w:rsidRPr="008B24E9">
        <w:rPr>
          <w:rStyle w:val="s21"/>
        </w:rPr>
        <w:t>е</w:t>
      </w:r>
      <w:r w:rsidRPr="008B24E9">
        <w:rPr>
          <w:rStyle w:val="s21"/>
        </w:rPr>
        <w:t>ский анализ основных компонентов внутренней (миниэкономической) среды фирмы и внешней (микроэкономической) среды. Алгоритм проведения комплексного ситуационн</w:t>
      </w:r>
      <w:r w:rsidRPr="008B24E9">
        <w:rPr>
          <w:rStyle w:val="s21"/>
        </w:rPr>
        <w:t>о</w:t>
      </w:r>
      <w:r w:rsidRPr="008B24E9">
        <w:rPr>
          <w:rStyle w:val="s21"/>
        </w:rPr>
        <w:t xml:space="preserve">го анализа внутренней и внешней среды компании методом </w:t>
      </w:r>
      <w:r w:rsidRPr="008B24E9">
        <w:rPr>
          <w:rStyle w:val="s20"/>
        </w:rPr>
        <w:t>PEST-анализа.</w:t>
      </w:r>
      <w:r w:rsidRPr="008B24E9">
        <w:rPr>
          <w:rStyle w:val="s21"/>
        </w:rPr>
        <w:t xml:space="preserve"> Алгоритм пр</w:t>
      </w:r>
      <w:r w:rsidRPr="008B24E9">
        <w:rPr>
          <w:rStyle w:val="s21"/>
        </w:rPr>
        <w:t>о</w:t>
      </w:r>
      <w:r w:rsidRPr="008B24E9">
        <w:rPr>
          <w:rStyle w:val="s21"/>
        </w:rPr>
        <w:t>ведения комплексного ситуационного анализа внутренней и внешней среды компании м</w:t>
      </w:r>
      <w:r w:rsidRPr="008B24E9">
        <w:rPr>
          <w:rStyle w:val="s21"/>
        </w:rPr>
        <w:t>е</w:t>
      </w:r>
      <w:r w:rsidRPr="008B24E9">
        <w:rPr>
          <w:rStyle w:val="s21"/>
        </w:rPr>
        <w:t xml:space="preserve">тодом </w:t>
      </w:r>
      <w:r w:rsidRPr="008B24E9">
        <w:rPr>
          <w:rStyle w:val="s22"/>
        </w:rPr>
        <w:t>SWOT</w:t>
      </w:r>
      <w:r w:rsidRPr="008B24E9">
        <w:rPr>
          <w:rStyle w:val="s20"/>
        </w:rPr>
        <w:t>-анализа.</w:t>
      </w:r>
      <w:r w:rsidRPr="008B24E9">
        <w:rPr>
          <w:rStyle w:val="s21"/>
        </w:rPr>
        <w:t xml:space="preserve"> </w:t>
      </w:r>
    </w:p>
    <w:p w:rsidR="00D663E8" w:rsidRPr="008B24E9" w:rsidRDefault="00D663E8" w:rsidP="00D80958">
      <w:pPr>
        <w:pStyle w:val="p7"/>
        <w:spacing w:before="0" w:beforeAutospacing="0" w:after="0" w:afterAutospacing="0"/>
        <w:ind w:firstLine="709"/>
        <w:jc w:val="both"/>
      </w:pPr>
      <w:r w:rsidRPr="008B24E9">
        <w:t xml:space="preserve">Понятие, сущность, предназначение и общая схема реализации стратегического портфельного анализа компании. </w:t>
      </w:r>
      <w:r w:rsidRPr="008B24E9">
        <w:rPr>
          <w:rStyle w:val="s2"/>
        </w:rPr>
        <w:t>Портфельная матрица Мак-Кинси</w:t>
      </w:r>
      <w:r w:rsidRPr="008B24E9">
        <w:rPr>
          <w:rStyle w:val="s3"/>
        </w:rPr>
        <w:t xml:space="preserve"> (</w:t>
      </w:r>
      <w:r w:rsidRPr="008B24E9">
        <w:rPr>
          <w:rStyle w:val="s2"/>
        </w:rPr>
        <w:t>McKincey–General Electric)</w:t>
      </w:r>
      <w:r w:rsidRPr="008B24E9">
        <w:t xml:space="preserve"> как метод оценки рыночной привлекательности и конкурентных позиций фирмы.</w:t>
      </w:r>
    </w:p>
    <w:p w:rsidR="00D663E8" w:rsidRPr="008B24E9" w:rsidRDefault="00D663E8" w:rsidP="00D80958">
      <w:pPr>
        <w:pStyle w:val="p7"/>
        <w:spacing w:before="0" w:beforeAutospacing="0" w:after="0" w:afterAutospacing="0"/>
        <w:ind w:firstLine="709"/>
        <w:jc w:val="both"/>
      </w:pPr>
      <w:r w:rsidRPr="008B24E9">
        <w:t>Тема 3.2 Стратегический анализ конкурентной позиции и конкурентного поведения компании</w:t>
      </w:r>
      <w:r w:rsidRPr="008B24E9">
        <w:rPr>
          <w:lang w:eastAsia="en-US"/>
        </w:rPr>
        <w:tab/>
      </w:r>
      <w:r w:rsidRPr="008B24E9">
        <w:rPr>
          <w:rStyle w:val="s5"/>
        </w:rPr>
        <w:t xml:space="preserve">Понятие, виды источники и факторы конкурентоспособности корпорации. </w:t>
      </w:r>
      <w:r w:rsidRPr="008B24E9">
        <w:t>Понятие, виды, типы и источники к</w:t>
      </w:r>
      <w:r w:rsidRPr="008B24E9">
        <w:rPr>
          <w:rStyle w:val="s5"/>
        </w:rPr>
        <w:t>онкурентных преимуществ компании. Ключевые фа</w:t>
      </w:r>
      <w:r w:rsidRPr="008B24E9">
        <w:rPr>
          <w:rStyle w:val="s5"/>
        </w:rPr>
        <w:t>к</w:t>
      </w:r>
      <w:r w:rsidRPr="008B24E9">
        <w:rPr>
          <w:rStyle w:val="s5"/>
        </w:rPr>
        <w:t xml:space="preserve">торы успеха, стратегические способности и конкурентоспособность корпорации. </w:t>
      </w:r>
    </w:p>
    <w:p w:rsidR="00D663E8" w:rsidRPr="008B24E9" w:rsidRDefault="00D663E8" w:rsidP="00D80958">
      <w:pPr>
        <w:pStyle w:val="p14"/>
        <w:spacing w:before="0" w:beforeAutospacing="0" w:after="0" w:afterAutospacing="0"/>
        <w:ind w:firstLine="709"/>
        <w:jc w:val="both"/>
      </w:pPr>
      <w:r w:rsidRPr="008B24E9">
        <w:rPr>
          <w:rStyle w:val="s4"/>
        </w:rPr>
        <w:t>Стратегический анализ конкурентной позиции компании</w:t>
      </w:r>
    </w:p>
    <w:p w:rsidR="00D663E8" w:rsidRDefault="00D663E8" w:rsidP="00D80958">
      <w:pPr>
        <w:tabs>
          <w:tab w:val="left" w:pos="2373"/>
          <w:tab w:val="left" w:pos="6665"/>
          <w:tab w:val="left" w:pos="852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4E9">
        <w:rPr>
          <w:rStyle w:val="s5"/>
          <w:rFonts w:ascii="Times New Roman" w:hAnsi="Times New Roman"/>
          <w:sz w:val="24"/>
          <w:szCs w:val="24"/>
        </w:rPr>
        <w:t>Конкурентное поведение компании.</w:t>
      </w:r>
      <w:r w:rsidRPr="008B24E9">
        <w:rPr>
          <w:rFonts w:ascii="Times New Roman" w:hAnsi="Times New Roman"/>
          <w:sz w:val="24"/>
          <w:szCs w:val="24"/>
        </w:rPr>
        <w:t xml:space="preserve"> Виды, типы и характеристика конкурентных позиций. </w:t>
      </w:r>
    </w:p>
    <w:p w:rsidR="00D663E8" w:rsidRDefault="00D663E8" w:rsidP="00D80958">
      <w:pPr>
        <w:widowControl w:val="0"/>
        <w:tabs>
          <w:tab w:val="left" w:pos="7170"/>
        </w:tabs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kern w:val="3"/>
          <w:sz w:val="23"/>
          <w:lang w:eastAsia="ru-RU"/>
        </w:rPr>
      </w:pPr>
    </w:p>
    <w:p w:rsidR="00D663E8" w:rsidRPr="00982A72" w:rsidRDefault="00D663E8" w:rsidP="00D80958">
      <w:pPr>
        <w:widowControl w:val="0"/>
        <w:tabs>
          <w:tab w:val="left" w:pos="7170"/>
        </w:tabs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3"/>
          <w:lang w:eastAsia="ru-RU"/>
        </w:rPr>
      </w:pPr>
      <w:r w:rsidRPr="00982A72">
        <w:rPr>
          <w:rFonts w:ascii="Times New Roman" w:hAnsi="Times New Roman"/>
          <w:b/>
          <w:kern w:val="3"/>
          <w:sz w:val="23"/>
          <w:lang w:eastAsia="ru-RU"/>
        </w:rPr>
        <w:t>Формы текущего контроля и промежуточной аттестации:</w:t>
      </w:r>
      <w:r w:rsidRPr="00982A72">
        <w:rPr>
          <w:rFonts w:ascii="Times New Roman" w:hAnsi="Times New Roman"/>
          <w:b/>
          <w:kern w:val="3"/>
          <w:sz w:val="23"/>
          <w:lang w:eastAsia="ru-RU"/>
        </w:rPr>
        <w:tab/>
      </w:r>
    </w:p>
    <w:p w:rsidR="00D663E8" w:rsidRPr="00982A72" w:rsidRDefault="00D663E8" w:rsidP="00D80958">
      <w:pPr>
        <w:spacing w:after="0" w:line="240" w:lineRule="auto"/>
        <w:ind w:firstLine="709"/>
        <w:jc w:val="both"/>
        <w:rPr>
          <w:rFonts w:ascii="Times New Roman" w:hAnsi="Times New Roman"/>
          <w:szCs w:val="20"/>
        </w:rPr>
      </w:pPr>
    </w:p>
    <w:p w:rsidR="00D663E8" w:rsidRPr="008B24E9" w:rsidRDefault="00D663E8" w:rsidP="00D80958">
      <w:pPr>
        <w:tabs>
          <w:tab w:val="left" w:pos="2373"/>
          <w:tab w:val="left" w:pos="6665"/>
          <w:tab w:val="left" w:pos="852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2A72">
        <w:rPr>
          <w:rFonts w:ascii="Times New Roman" w:hAnsi="Times New Roman"/>
          <w:b/>
          <w:sz w:val="24"/>
          <w:szCs w:val="20"/>
        </w:rPr>
        <w:t xml:space="preserve">В ходе реализации дисциплины </w:t>
      </w:r>
      <w:r>
        <w:rPr>
          <w:rFonts w:ascii="Times New Roman" w:hAnsi="Times New Roman"/>
          <w:b/>
          <w:sz w:val="24"/>
          <w:szCs w:val="20"/>
        </w:rPr>
        <w:t>Б1.В.ДВ.12.1 «Управление стратегиями (Strategy management)»</w:t>
      </w:r>
      <w:r w:rsidRPr="00982A72">
        <w:rPr>
          <w:rFonts w:ascii="Times New Roman" w:hAnsi="Times New Roman"/>
          <w:sz w:val="24"/>
          <w:szCs w:val="20"/>
        </w:rPr>
        <w:t xml:space="preserve"> </w:t>
      </w:r>
      <w:r w:rsidRPr="00982A72">
        <w:rPr>
          <w:rFonts w:ascii="Times New Roman" w:hAnsi="Times New Roman"/>
          <w:b/>
          <w:sz w:val="24"/>
          <w:szCs w:val="20"/>
        </w:rPr>
        <w:t>используются следующие методы текущего контроля успеваемости обучающихся:</w:t>
      </w:r>
    </w:p>
    <w:p w:rsidR="00D663E8" w:rsidRPr="008B24E9" w:rsidRDefault="00D663E8" w:rsidP="000A0698">
      <w:pPr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4"/>
          <w:lang w:eastAsia="ru-RU"/>
        </w:rPr>
      </w:pPr>
    </w:p>
    <w:tbl>
      <w:tblPr>
        <w:tblW w:w="6600" w:type="dxa"/>
        <w:tblInd w:w="1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60"/>
        <w:gridCol w:w="2640"/>
      </w:tblGrid>
      <w:tr w:rsidR="00D663E8" w:rsidRPr="008B24E9" w:rsidTr="00D80958">
        <w:tc>
          <w:tcPr>
            <w:tcW w:w="3960" w:type="dxa"/>
          </w:tcPr>
          <w:p w:rsidR="00D663E8" w:rsidRPr="008B24E9" w:rsidRDefault="00D663E8" w:rsidP="00D07D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0" w:name="_Toc308030187"/>
            <w:bookmarkStart w:id="1" w:name="_Toc299967376"/>
            <w:r w:rsidRPr="008B24E9">
              <w:rPr>
                <w:rFonts w:ascii="Times New Roman" w:hAnsi="Times New Roman"/>
                <w:sz w:val="24"/>
                <w:szCs w:val="24"/>
              </w:rPr>
              <w:t xml:space="preserve">Тема 1.1. </w:t>
            </w:r>
            <w:r w:rsidRPr="008B24E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Сущность и этапы разв</w:t>
            </w:r>
            <w:r w:rsidRPr="008B24E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8B24E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тия стратегического управления</w:t>
            </w:r>
          </w:p>
        </w:tc>
        <w:tc>
          <w:tcPr>
            <w:tcW w:w="2640" w:type="dxa"/>
          </w:tcPr>
          <w:p w:rsidR="00D663E8" w:rsidRPr="008B24E9" w:rsidRDefault="00D663E8" w:rsidP="00D07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4E9">
              <w:rPr>
                <w:rFonts w:ascii="Times New Roman" w:hAnsi="Times New Roman"/>
                <w:sz w:val="24"/>
                <w:szCs w:val="24"/>
              </w:rPr>
              <w:t>конспект лекций, ус</w:t>
            </w:r>
            <w:r w:rsidRPr="008B24E9">
              <w:rPr>
                <w:rFonts w:ascii="Times New Roman" w:hAnsi="Times New Roman"/>
                <w:sz w:val="24"/>
                <w:szCs w:val="24"/>
              </w:rPr>
              <w:t>т</w:t>
            </w:r>
            <w:r w:rsidRPr="008B24E9">
              <w:rPr>
                <w:rFonts w:ascii="Times New Roman" w:hAnsi="Times New Roman"/>
                <w:sz w:val="24"/>
                <w:szCs w:val="24"/>
              </w:rPr>
              <w:t>ный опрос, решение задач</w:t>
            </w:r>
          </w:p>
        </w:tc>
      </w:tr>
      <w:tr w:rsidR="00D663E8" w:rsidRPr="008B24E9" w:rsidTr="00D80958">
        <w:tc>
          <w:tcPr>
            <w:tcW w:w="3960" w:type="dxa"/>
          </w:tcPr>
          <w:p w:rsidR="00D663E8" w:rsidRPr="008B24E9" w:rsidRDefault="00D663E8" w:rsidP="00D07D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B24E9">
              <w:rPr>
                <w:rFonts w:ascii="Times New Roman" w:hAnsi="Times New Roman"/>
                <w:sz w:val="24"/>
                <w:szCs w:val="24"/>
              </w:rPr>
              <w:t xml:space="preserve">Тема 1.2. </w:t>
            </w:r>
            <w:r w:rsidRPr="008B24E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Основные школы страт</w:t>
            </w:r>
            <w:r w:rsidRPr="008B24E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8B24E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гического менеджмента</w:t>
            </w:r>
          </w:p>
        </w:tc>
        <w:tc>
          <w:tcPr>
            <w:tcW w:w="2640" w:type="dxa"/>
          </w:tcPr>
          <w:p w:rsidR="00D663E8" w:rsidRPr="008B24E9" w:rsidRDefault="00D663E8" w:rsidP="00D07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4E9">
              <w:rPr>
                <w:rFonts w:ascii="Times New Roman" w:hAnsi="Times New Roman"/>
                <w:sz w:val="24"/>
                <w:szCs w:val="24"/>
              </w:rPr>
              <w:t>конспект лекций, ус</w:t>
            </w:r>
            <w:r w:rsidRPr="008B24E9">
              <w:rPr>
                <w:rFonts w:ascii="Times New Roman" w:hAnsi="Times New Roman"/>
                <w:sz w:val="24"/>
                <w:szCs w:val="24"/>
              </w:rPr>
              <w:t>т</w:t>
            </w:r>
            <w:r w:rsidRPr="008B24E9">
              <w:rPr>
                <w:rFonts w:ascii="Times New Roman" w:hAnsi="Times New Roman"/>
                <w:sz w:val="24"/>
                <w:szCs w:val="24"/>
              </w:rPr>
              <w:t>ный опрос, решение задач</w:t>
            </w:r>
          </w:p>
        </w:tc>
      </w:tr>
      <w:tr w:rsidR="00D663E8" w:rsidRPr="008B24E9" w:rsidTr="00D80958">
        <w:tc>
          <w:tcPr>
            <w:tcW w:w="3960" w:type="dxa"/>
          </w:tcPr>
          <w:p w:rsidR="00D663E8" w:rsidRPr="008B24E9" w:rsidRDefault="00D663E8" w:rsidP="00D0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4E9">
              <w:rPr>
                <w:rFonts w:ascii="Times New Roman" w:hAnsi="Times New Roman"/>
                <w:sz w:val="24"/>
                <w:szCs w:val="24"/>
              </w:rPr>
              <w:t>Тема 2.1. Сущность и классифик</w:t>
            </w:r>
            <w:r w:rsidRPr="008B24E9">
              <w:rPr>
                <w:rFonts w:ascii="Times New Roman" w:hAnsi="Times New Roman"/>
                <w:sz w:val="24"/>
                <w:szCs w:val="24"/>
              </w:rPr>
              <w:t>а</w:t>
            </w:r>
            <w:r w:rsidRPr="008B24E9">
              <w:rPr>
                <w:rFonts w:ascii="Times New Roman" w:hAnsi="Times New Roman"/>
                <w:sz w:val="24"/>
                <w:szCs w:val="24"/>
              </w:rPr>
              <w:t>ция стратегий организации</w:t>
            </w:r>
          </w:p>
        </w:tc>
        <w:tc>
          <w:tcPr>
            <w:tcW w:w="2640" w:type="dxa"/>
          </w:tcPr>
          <w:p w:rsidR="00D663E8" w:rsidRPr="008B24E9" w:rsidRDefault="00D663E8" w:rsidP="00D07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4E9">
              <w:rPr>
                <w:rFonts w:ascii="Times New Roman" w:hAnsi="Times New Roman"/>
                <w:sz w:val="24"/>
                <w:szCs w:val="24"/>
              </w:rPr>
              <w:t>конспект лекций, ус</w:t>
            </w:r>
            <w:r w:rsidRPr="008B24E9">
              <w:rPr>
                <w:rFonts w:ascii="Times New Roman" w:hAnsi="Times New Roman"/>
                <w:sz w:val="24"/>
                <w:szCs w:val="24"/>
              </w:rPr>
              <w:t>т</w:t>
            </w:r>
            <w:r w:rsidRPr="008B24E9">
              <w:rPr>
                <w:rFonts w:ascii="Times New Roman" w:hAnsi="Times New Roman"/>
                <w:sz w:val="24"/>
                <w:szCs w:val="24"/>
              </w:rPr>
              <w:t>ный опрос, решение ситуац</w:t>
            </w:r>
            <w:r w:rsidRPr="008B24E9">
              <w:rPr>
                <w:rFonts w:ascii="Times New Roman" w:hAnsi="Times New Roman"/>
                <w:sz w:val="24"/>
                <w:szCs w:val="24"/>
              </w:rPr>
              <w:t>и</w:t>
            </w:r>
            <w:r w:rsidRPr="008B24E9">
              <w:rPr>
                <w:rFonts w:ascii="Times New Roman" w:hAnsi="Times New Roman"/>
                <w:sz w:val="24"/>
                <w:szCs w:val="24"/>
              </w:rPr>
              <w:t>онных задач</w:t>
            </w:r>
          </w:p>
        </w:tc>
      </w:tr>
      <w:tr w:rsidR="00D663E8" w:rsidRPr="008B24E9" w:rsidTr="00D80958">
        <w:tc>
          <w:tcPr>
            <w:tcW w:w="3960" w:type="dxa"/>
          </w:tcPr>
          <w:p w:rsidR="00D663E8" w:rsidRPr="008B24E9" w:rsidRDefault="00D663E8" w:rsidP="00D07DC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B24E9">
              <w:rPr>
                <w:rFonts w:ascii="Times New Roman" w:hAnsi="Times New Roman"/>
                <w:sz w:val="24"/>
                <w:szCs w:val="24"/>
              </w:rPr>
              <w:t>Тема 2.2 Виды стратегий организ</w:t>
            </w:r>
            <w:r w:rsidRPr="008B24E9">
              <w:rPr>
                <w:rFonts w:ascii="Times New Roman" w:hAnsi="Times New Roman"/>
                <w:sz w:val="24"/>
                <w:szCs w:val="24"/>
              </w:rPr>
              <w:t>а</w:t>
            </w:r>
            <w:r w:rsidRPr="008B24E9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2640" w:type="dxa"/>
          </w:tcPr>
          <w:p w:rsidR="00D663E8" w:rsidRPr="008B24E9" w:rsidRDefault="00D663E8" w:rsidP="00D07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4E9">
              <w:rPr>
                <w:rFonts w:ascii="Times New Roman" w:hAnsi="Times New Roman"/>
                <w:sz w:val="24"/>
                <w:szCs w:val="24"/>
              </w:rPr>
              <w:t>конспект лекций, ус</w:t>
            </w:r>
            <w:r w:rsidRPr="008B24E9">
              <w:rPr>
                <w:rFonts w:ascii="Times New Roman" w:hAnsi="Times New Roman"/>
                <w:sz w:val="24"/>
                <w:szCs w:val="24"/>
              </w:rPr>
              <w:t>т</w:t>
            </w:r>
            <w:r w:rsidRPr="008B24E9">
              <w:rPr>
                <w:rFonts w:ascii="Times New Roman" w:hAnsi="Times New Roman"/>
                <w:sz w:val="24"/>
                <w:szCs w:val="24"/>
              </w:rPr>
              <w:t>ный опрос, решение ситуац</w:t>
            </w:r>
            <w:r w:rsidRPr="008B24E9">
              <w:rPr>
                <w:rFonts w:ascii="Times New Roman" w:hAnsi="Times New Roman"/>
                <w:sz w:val="24"/>
                <w:szCs w:val="24"/>
              </w:rPr>
              <w:t>и</w:t>
            </w:r>
            <w:r w:rsidRPr="008B24E9">
              <w:rPr>
                <w:rFonts w:ascii="Times New Roman" w:hAnsi="Times New Roman"/>
                <w:sz w:val="24"/>
                <w:szCs w:val="24"/>
              </w:rPr>
              <w:t>онных задач</w:t>
            </w:r>
          </w:p>
        </w:tc>
      </w:tr>
      <w:tr w:rsidR="00D663E8" w:rsidRPr="008B24E9" w:rsidTr="00D80958">
        <w:tc>
          <w:tcPr>
            <w:tcW w:w="3960" w:type="dxa"/>
          </w:tcPr>
          <w:p w:rsidR="00D663E8" w:rsidRPr="008B24E9" w:rsidRDefault="00D663E8" w:rsidP="00D07DC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B24E9">
              <w:rPr>
                <w:rFonts w:ascii="Times New Roman" w:hAnsi="Times New Roman"/>
                <w:sz w:val="24"/>
                <w:szCs w:val="24"/>
              </w:rPr>
              <w:t>Тема 2.3 Формирование и реализ</w:t>
            </w:r>
            <w:r w:rsidRPr="008B24E9">
              <w:rPr>
                <w:rFonts w:ascii="Times New Roman" w:hAnsi="Times New Roman"/>
                <w:sz w:val="24"/>
                <w:szCs w:val="24"/>
              </w:rPr>
              <w:t>а</w:t>
            </w:r>
            <w:r w:rsidRPr="008B24E9">
              <w:rPr>
                <w:rFonts w:ascii="Times New Roman" w:hAnsi="Times New Roman"/>
                <w:sz w:val="24"/>
                <w:szCs w:val="24"/>
              </w:rPr>
              <w:t>ция стратегии организации</w:t>
            </w:r>
          </w:p>
        </w:tc>
        <w:tc>
          <w:tcPr>
            <w:tcW w:w="2640" w:type="dxa"/>
          </w:tcPr>
          <w:p w:rsidR="00D663E8" w:rsidRPr="008B24E9" w:rsidRDefault="00D663E8" w:rsidP="00D07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4E9">
              <w:rPr>
                <w:rFonts w:ascii="Times New Roman" w:hAnsi="Times New Roman"/>
                <w:sz w:val="24"/>
                <w:szCs w:val="24"/>
              </w:rPr>
              <w:t>конспект лекций, ус</w:t>
            </w:r>
            <w:r w:rsidRPr="008B24E9">
              <w:rPr>
                <w:rFonts w:ascii="Times New Roman" w:hAnsi="Times New Roman"/>
                <w:sz w:val="24"/>
                <w:szCs w:val="24"/>
              </w:rPr>
              <w:t>т</w:t>
            </w:r>
            <w:r w:rsidRPr="008B24E9">
              <w:rPr>
                <w:rFonts w:ascii="Times New Roman" w:hAnsi="Times New Roman"/>
                <w:sz w:val="24"/>
                <w:szCs w:val="24"/>
              </w:rPr>
              <w:t>ный опрос, решение ситуац</w:t>
            </w:r>
            <w:r w:rsidRPr="008B24E9">
              <w:rPr>
                <w:rFonts w:ascii="Times New Roman" w:hAnsi="Times New Roman"/>
                <w:sz w:val="24"/>
                <w:szCs w:val="24"/>
              </w:rPr>
              <w:t>и</w:t>
            </w:r>
            <w:r w:rsidRPr="008B24E9">
              <w:rPr>
                <w:rFonts w:ascii="Times New Roman" w:hAnsi="Times New Roman"/>
                <w:sz w:val="24"/>
                <w:szCs w:val="24"/>
              </w:rPr>
              <w:t>онных задач</w:t>
            </w:r>
          </w:p>
        </w:tc>
      </w:tr>
      <w:tr w:rsidR="00D663E8" w:rsidRPr="008B24E9" w:rsidTr="00D80958">
        <w:tc>
          <w:tcPr>
            <w:tcW w:w="3960" w:type="dxa"/>
          </w:tcPr>
          <w:p w:rsidR="00D663E8" w:rsidRPr="008B24E9" w:rsidRDefault="00D663E8" w:rsidP="00D0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4E9">
              <w:rPr>
                <w:rFonts w:ascii="Times New Roman" w:hAnsi="Times New Roman"/>
                <w:sz w:val="24"/>
                <w:szCs w:val="24"/>
              </w:rPr>
              <w:t>Тема 2.4 Организация стратегич</w:t>
            </w:r>
            <w:r w:rsidRPr="008B24E9">
              <w:rPr>
                <w:rFonts w:ascii="Times New Roman" w:hAnsi="Times New Roman"/>
                <w:sz w:val="24"/>
                <w:szCs w:val="24"/>
              </w:rPr>
              <w:t>е</w:t>
            </w:r>
            <w:r w:rsidRPr="008B24E9">
              <w:rPr>
                <w:rFonts w:ascii="Times New Roman" w:hAnsi="Times New Roman"/>
                <w:sz w:val="24"/>
                <w:szCs w:val="24"/>
              </w:rPr>
              <w:t>ского планирования</w:t>
            </w:r>
          </w:p>
        </w:tc>
        <w:tc>
          <w:tcPr>
            <w:tcW w:w="2640" w:type="dxa"/>
          </w:tcPr>
          <w:p w:rsidR="00D663E8" w:rsidRPr="008B24E9" w:rsidRDefault="00D663E8" w:rsidP="00D07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4E9">
              <w:rPr>
                <w:rFonts w:ascii="Times New Roman" w:hAnsi="Times New Roman"/>
                <w:sz w:val="24"/>
                <w:szCs w:val="24"/>
              </w:rPr>
              <w:t>конспект лекций, ус</w:t>
            </w:r>
            <w:r w:rsidRPr="008B24E9">
              <w:rPr>
                <w:rFonts w:ascii="Times New Roman" w:hAnsi="Times New Roman"/>
                <w:sz w:val="24"/>
                <w:szCs w:val="24"/>
              </w:rPr>
              <w:t>т</w:t>
            </w:r>
            <w:r w:rsidRPr="008B24E9">
              <w:rPr>
                <w:rFonts w:ascii="Times New Roman" w:hAnsi="Times New Roman"/>
                <w:sz w:val="24"/>
                <w:szCs w:val="24"/>
              </w:rPr>
              <w:t>ный опрос</w:t>
            </w:r>
          </w:p>
        </w:tc>
      </w:tr>
      <w:tr w:rsidR="00D663E8" w:rsidRPr="008B24E9" w:rsidTr="00D80958">
        <w:tc>
          <w:tcPr>
            <w:tcW w:w="3960" w:type="dxa"/>
          </w:tcPr>
          <w:p w:rsidR="00D663E8" w:rsidRPr="008B24E9" w:rsidRDefault="00D663E8" w:rsidP="00D0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4E9">
              <w:rPr>
                <w:rFonts w:ascii="Times New Roman" w:hAnsi="Times New Roman"/>
                <w:sz w:val="24"/>
                <w:szCs w:val="24"/>
              </w:rPr>
              <w:t xml:space="preserve">Тема 3.1 Стратегический анализ рыночной позиции организации </w:t>
            </w:r>
          </w:p>
        </w:tc>
        <w:tc>
          <w:tcPr>
            <w:tcW w:w="2640" w:type="dxa"/>
          </w:tcPr>
          <w:p w:rsidR="00D663E8" w:rsidRPr="008B24E9" w:rsidRDefault="00D663E8" w:rsidP="00D07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4E9">
              <w:rPr>
                <w:rFonts w:ascii="Times New Roman" w:hAnsi="Times New Roman"/>
                <w:sz w:val="24"/>
                <w:szCs w:val="24"/>
              </w:rPr>
              <w:t>конспект лекций, ус</w:t>
            </w:r>
            <w:r w:rsidRPr="008B24E9">
              <w:rPr>
                <w:rFonts w:ascii="Times New Roman" w:hAnsi="Times New Roman"/>
                <w:sz w:val="24"/>
                <w:szCs w:val="24"/>
              </w:rPr>
              <w:t>т</w:t>
            </w:r>
            <w:r w:rsidRPr="008B24E9">
              <w:rPr>
                <w:rFonts w:ascii="Times New Roman" w:hAnsi="Times New Roman"/>
                <w:sz w:val="24"/>
                <w:szCs w:val="24"/>
              </w:rPr>
              <w:t>ный опрос</w:t>
            </w:r>
          </w:p>
        </w:tc>
      </w:tr>
      <w:tr w:rsidR="00D663E8" w:rsidRPr="008B24E9" w:rsidTr="00D80958">
        <w:tc>
          <w:tcPr>
            <w:tcW w:w="3960" w:type="dxa"/>
          </w:tcPr>
          <w:p w:rsidR="00D663E8" w:rsidRPr="008B24E9" w:rsidRDefault="00D663E8" w:rsidP="00D0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4E9">
              <w:rPr>
                <w:rFonts w:ascii="Times New Roman" w:hAnsi="Times New Roman"/>
                <w:sz w:val="24"/>
                <w:szCs w:val="24"/>
              </w:rPr>
              <w:t>Тема 3.2 Стратегический анализ конкурентной позиции и конк</w:t>
            </w:r>
            <w:r w:rsidRPr="008B24E9">
              <w:rPr>
                <w:rFonts w:ascii="Times New Roman" w:hAnsi="Times New Roman"/>
                <w:sz w:val="24"/>
                <w:szCs w:val="24"/>
              </w:rPr>
              <w:t>у</w:t>
            </w:r>
            <w:r w:rsidRPr="008B24E9">
              <w:rPr>
                <w:rFonts w:ascii="Times New Roman" w:hAnsi="Times New Roman"/>
                <w:sz w:val="24"/>
                <w:szCs w:val="24"/>
              </w:rPr>
              <w:t>рентного поведения комп</w:t>
            </w:r>
            <w:r w:rsidRPr="008B24E9">
              <w:rPr>
                <w:rFonts w:ascii="Times New Roman" w:hAnsi="Times New Roman"/>
                <w:sz w:val="24"/>
                <w:szCs w:val="24"/>
              </w:rPr>
              <w:t>а</w:t>
            </w:r>
            <w:r w:rsidRPr="008B24E9">
              <w:rPr>
                <w:rFonts w:ascii="Times New Roman" w:hAnsi="Times New Roman"/>
                <w:sz w:val="24"/>
                <w:szCs w:val="24"/>
              </w:rPr>
              <w:t>нии</w:t>
            </w:r>
          </w:p>
        </w:tc>
        <w:tc>
          <w:tcPr>
            <w:tcW w:w="2640" w:type="dxa"/>
          </w:tcPr>
          <w:p w:rsidR="00D663E8" w:rsidRPr="008B24E9" w:rsidRDefault="00D663E8" w:rsidP="00D07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4E9">
              <w:rPr>
                <w:rFonts w:ascii="Times New Roman" w:hAnsi="Times New Roman"/>
                <w:sz w:val="24"/>
                <w:szCs w:val="24"/>
              </w:rPr>
              <w:t>конспект лекций, ус</w:t>
            </w:r>
            <w:r w:rsidRPr="008B24E9">
              <w:rPr>
                <w:rFonts w:ascii="Times New Roman" w:hAnsi="Times New Roman"/>
                <w:sz w:val="24"/>
                <w:szCs w:val="24"/>
              </w:rPr>
              <w:t>т</w:t>
            </w:r>
            <w:r w:rsidRPr="008B24E9">
              <w:rPr>
                <w:rFonts w:ascii="Times New Roman" w:hAnsi="Times New Roman"/>
                <w:sz w:val="24"/>
                <w:szCs w:val="24"/>
              </w:rPr>
              <w:t>ный опрос</w:t>
            </w:r>
          </w:p>
        </w:tc>
      </w:tr>
    </w:tbl>
    <w:p w:rsidR="00D663E8" w:rsidRDefault="00D663E8" w:rsidP="00D80958">
      <w:pPr>
        <w:keepNext/>
        <w:spacing w:before="240" w:after="60" w:line="240" w:lineRule="auto"/>
        <w:ind w:firstLine="770"/>
        <w:jc w:val="both"/>
        <w:outlineLvl w:val="2"/>
        <w:rPr>
          <w:rFonts w:ascii="Times New Roman" w:hAnsi="Times New Roman"/>
          <w:b/>
          <w:sz w:val="24"/>
          <w:szCs w:val="24"/>
        </w:rPr>
      </w:pPr>
      <w:bookmarkStart w:id="2" w:name="_GoBack"/>
      <w:bookmarkStart w:id="3" w:name="_Toc479279279"/>
      <w:bookmarkEnd w:id="0"/>
      <w:bookmarkEnd w:id="1"/>
      <w:bookmarkEnd w:id="2"/>
      <w:r w:rsidRPr="00194EDB">
        <w:rPr>
          <w:rFonts w:ascii="Times New Roman" w:hAnsi="Times New Roman"/>
          <w:b/>
          <w:sz w:val="24"/>
          <w:szCs w:val="24"/>
        </w:rPr>
        <w:t xml:space="preserve">Промежуточная аттестация проводится в форме </w:t>
      </w:r>
      <w:bookmarkEnd w:id="3"/>
      <w:r>
        <w:rPr>
          <w:rFonts w:ascii="Times New Roman" w:hAnsi="Times New Roman"/>
          <w:b/>
          <w:sz w:val="24"/>
          <w:szCs w:val="24"/>
        </w:rPr>
        <w:t>экзамена.</w:t>
      </w:r>
    </w:p>
    <w:p w:rsidR="00D663E8" w:rsidRPr="00D80958" w:rsidRDefault="00D663E8" w:rsidP="00D80958">
      <w:pPr>
        <w:keepNext/>
        <w:spacing w:before="240" w:after="60" w:line="240" w:lineRule="auto"/>
        <w:ind w:firstLine="770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Основная литература:</w:t>
      </w:r>
    </w:p>
    <w:p w:rsidR="00D663E8" w:rsidRPr="00D80958" w:rsidRDefault="00D663E8" w:rsidP="00D80958">
      <w:pPr>
        <w:numPr>
          <w:ilvl w:val="0"/>
          <w:numId w:val="1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80958">
        <w:rPr>
          <w:rFonts w:ascii="Times New Roman" w:hAnsi="Times New Roman"/>
          <w:sz w:val="24"/>
          <w:szCs w:val="24"/>
          <w:shd w:val="clear" w:color="auto" w:fill="FFFFFF"/>
        </w:rPr>
        <w:t>Кузнецов Б.Т</w:t>
      </w:r>
      <w:r w:rsidRPr="00D80958">
        <w:rPr>
          <w:rFonts w:ascii="Times New Roman" w:hAnsi="Times New Roman"/>
          <w:sz w:val="24"/>
          <w:szCs w:val="24"/>
        </w:rPr>
        <w:t xml:space="preserve">. </w:t>
      </w:r>
      <w:r w:rsidRPr="00D80958">
        <w:rPr>
          <w:rFonts w:ascii="Times New Roman" w:hAnsi="Times New Roman"/>
          <w:sz w:val="24"/>
          <w:szCs w:val="24"/>
          <w:shd w:val="clear" w:color="auto" w:fill="FFFFFF"/>
        </w:rPr>
        <w:t>Стратегический менеджмент. - М.: ЮНИТИ-ДАНА, 2012.— 624 c.</w:t>
      </w:r>
    </w:p>
    <w:p w:rsidR="00D663E8" w:rsidRPr="00D80958" w:rsidRDefault="00D663E8" w:rsidP="00D80958">
      <w:pPr>
        <w:numPr>
          <w:ilvl w:val="0"/>
          <w:numId w:val="1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0958">
        <w:rPr>
          <w:rFonts w:ascii="Times New Roman" w:hAnsi="Times New Roman"/>
          <w:sz w:val="24"/>
          <w:szCs w:val="24"/>
          <w:shd w:val="clear" w:color="auto" w:fill="FFFFFF"/>
        </w:rPr>
        <w:t>Панов А.И.</w:t>
      </w:r>
      <w:r w:rsidRPr="00D80958">
        <w:rPr>
          <w:rFonts w:ascii="Times New Roman" w:hAnsi="Times New Roman"/>
          <w:sz w:val="24"/>
          <w:szCs w:val="24"/>
        </w:rPr>
        <w:t xml:space="preserve"> Стратегический менеджмент: учебное пособие для студентов в</w:t>
      </w:r>
      <w:r w:rsidRPr="00D80958">
        <w:rPr>
          <w:rFonts w:ascii="Times New Roman" w:hAnsi="Times New Roman"/>
          <w:sz w:val="24"/>
          <w:szCs w:val="24"/>
        </w:rPr>
        <w:t>у</w:t>
      </w:r>
      <w:r w:rsidRPr="00D80958">
        <w:rPr>
          <w:rFonts w:ascii="Times New Roman" w:hAnsi="Times New Roman"/>
          <w:sz w:val="24"/>
          <w:szCs w:val="24"/>
        </w:rPr>
        <w:t xml:space="preserve">зов[электронный ресурс]. - </w:t>
      </w:r>
      <w:r w:rsidRPr="00D80958">
        <w:rPr>
          <w:rFonts w:ascii="Times New Roman" w:hAnsi="Times New Roman"/>
          <w:sz w:val="24"/>
          <w:szCs w:val="24"/>
          <w:shd w:val="clear" w:color="auto" w:fill="FFFFFF"/>
        </w:rPr>
        <w:t>М.: ЮНИТИ-ДАНА, 2012.— 302 c.</w:t>
      </w:r>
    </w:p>
    <w:sectPr w:rsidR="00D663E8" w:rsidRPr="00D80958" w:rsidSect="005178F3">
      <w:footerReference w:type="even" r:id="rId7"/>
      <w:footerReference w:type="default" r:id="rId8"/>
      <w:footerReference w:type="first" r:id="rId9"/>
      <w:pgSz w:w="11906" w:h="16838"/>
      <w:pgMar w:top="1134" w:right="851" w:bottom="1134" w:left="1701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3E8" w:rsidRDefault="00D663E8" w:rsidP="001B6F49">
      <w:pPr>
        <w:spacing w:after="0" w:line="240" w:lineRule="auto"/>
      </w:pPr>
      <w:r>
        <w:separator/>
      </w:r>
    </w:p>
  </w:endnote>
  <w:endnote w:type="continuationSeparator" w:id="0">
    <w:p w:rsidR="00D663E8" w:rsidRDefault="00D663E8" w:rsidP="001B6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3E8" w:rsidRDefault="00D663E8" w:rsidP="003646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663E8" w:rsidRDefault="00D663E8" w:rsidP="007A542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3E8" w:rsidRPr="0008030B" w:rsidRDefault="00D663E8">
    <w:pPr>
      <w:pStyle w:val="Footer"/>
      <w:jc w:val="right"/>
      <w:rPr>
        <w:rFonts w:ascii="Times New Roman" w:hAnsi="Times New Roman"/>
        <w:sz w:val="24"/>
        <w:szCs w:val="24"/>
      </w:rPr>
    </w:pPr>
    <w:r w:rsidRPr="0008030B">
      <w:rPr>
        <w:rFonts w:ascii="Times New Roman" w:hAnsi="Times New Roman"/>
        <w:sz w:val="24"/>
        <w:szCs w:val="24"/>
      </w:rPr>
      <w:fldChar w:fldCharType="begin"/>
    </w:r>
    <w:r w:rsidRPr="0008030B">
      <w:rPr>
        <w:rFonts w:ascii="Times New Roman" w:hAnsi="Times New Roman"/>
        <w:sz w:val="24"/>
        <w:szCs w:val="24"/>
      </w:rPr>
      <w:instrText>PAGE   \* MERGEFORMAT</w:instrText>
    </w:r>
    <w:r w:rsidRPr="0008030B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</w:t>
    </w:r>
    <w:r w:rsidRPr="0008030B">
      <w:rPr>
        <w:rFonts w:ascii="Times New Roman" w:hAnsi="Times New Roman"/>
        <w:sz w:val="24"/>
        <w:szCs w:val="24"/>
      </w:rPr>
      <w:fldChar w:fldCharType="end"/>
    </w:r>
  </w:p>
  <w:p w:rsidR="00D663E8" w:rsidRPr="006D02EB" w:rsidRDefault="00D663E8" w:rsidP="00AC3AF4">
    <w:pPr>
      <w:pStyle w:val="Footer"/>
      <w:ind w:right="360"/>
      <w:rPr>
        <w:rFonts w:ascii="Times New Roman" w:hAnsi="Times New Roman"/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3E8" w:rsidRPr="001854DB" w:rsidRDefault="00D663E8" w:rsidP="0008030B">
    <w:pPr>
      <w:pStyle w:val="Footer"/>
      <w:rPr>
        <w:rFonts w:ascii="Times New Roman" w:hAnsi="Times New Roman"/>
        <w:sz w:val="24"/>
        <w:szCs w:val="24"/>
      </w:rPr>
    </w:pPr>
  </w:p>
  <w:p w:rsidR="00D663E8" w:rsidRPr="004E6BFB" w:rsidRDefault="00D663E8">
    <w:pPr>
      <w:pStyle w:val="Foo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3E8" w:rsidRDefault="00D663E8" w:rsidP="001B6F49">
      <w:pPr>
        <w:spacing w:after="0" w:line="240" w:lineRule="auto"/>
      </w:pPr>
      <w:r>
        <w:separator/>
      </w:r>
    </w:p>
  </w:footnote>
  <w:footnote w:type="continuationSeparator" w:id="0">
    <w:p w:rsidR="00D663E8" w:rsidRDefault="00D663E8" w:rsidP="001B6F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OpenSymbol" w:eastAsia="OpenSymbol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eastAsia="OpenSymbol"/>
      </w:r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/>
      </w:rPr>
    </w:lvl>
  </w:abstractNum>
  <w:abstractNum w:abstractNumId="4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u w:val="none"/>
        <w:vertAlign w:val="baseline"/>
      </w:rPr>
    </w:lvl>
  </w:abstractNum>
  <w:abstractNum w:abstractNumId="5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/>
      </w:rPr>
    </w:lvl>
  </w:abstractNum>
  <w:abstractNum w:abstractNumId="6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/>
      </w:rPr>
    </w:lvl>
  </w:abstractNum>
  <w:abstractNum w:abstractNumId="7">
    <w:nsid w:val="00FC6630"/>
    <w:multiLevelType w:val="hybridMultilevel"/>
    <w:tmpl w:val="F30A78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5">
      <w:start w:val="1"/>
      <w:numFmt w:val="upp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20F1D1D"/>
    <w:multiLevelType w:val="hybridMultilevel"/>
    <w:tmpl w:val="4A8676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5">
      <w:start w:val="1"/>
      <w:numFmt w:val="upp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33B2F80"/>
    <w:multiLevelType w:val="hybridMultilevel"/>
    <w:tmpl w:val="09E048A6"/>
    <w:lvl w:ilvl="0" w:tplc="0419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038713D3"/>
    <w:multiLevelType w:val="hybridMultilevel"/>
    <w:tmpl w:val="69C2C0EC"/>
    <w:lvl w:ilvl="0" w:tplc="04190015">
      <w:start w:val="1"/>
      <w:numFmt w:val="upperLetter"/>
      <w:lvlText w:val="%1."/>
      <w:lvlJc w:val="left"/>
      <w:pPr>
        <w:ind w:left="185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11">
    <w:nsid w:val="05583EF4"/>
    <w:multiLevelType w:val="hybridMultilevel"/>
    <w:tmpl w:val="9C3A06DC"/>
    <w:lvl w:ilvl="0" w:tplc="0419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072E171E"/>
    <w:multiLevelType w:val="hybridMultilevel"/>
    <w:tmpl w:val="40C07BF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5">
      <w:start w:val="1"/>
      <w:numFmt w:val="upp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7BC625F"/>
    <w:multiLevelType w:val="hybridMultilevel"/>
    <w:tmpl w:val="3118B4D6"/>
    <w:lvl w:ilvl="0" w:tplc="0419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0B210F9C"/>
    <w:multiLevelType w:val="hybridMultilevel"/>
    <w:tmpl w:val="F64A3A60"/>
    <w:lvl w:ilvl="0" w:tplc="0419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0BE33DEB"/>
    <w:multiLevelType w:val="hybridMultilevel"/>
    <w:tmpl w:val="38F6AC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5">
      <w:start w:val="1"/>
      <w:numFmt w:val="upp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0C8C1B23"/>
    <w:multiLevelType w:val="hybridMultilevel"/>
    <w:tmpl w:val="9FDE8652"/>
    <w:lvl w:ilvl="0" w:tplc="0419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0DAC29E8"/>
    <w:multiLevelType w:val="hybridMultilevel"/>
    <w:tmpl w:val="B43AB210"/>
    <w:lvl w:ilvl="0" w:tplc="0419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0E7958B7"/>
    <w:multiLevelType w:val="hybridMultilevel"/>
    <w:tmpl w:val="786686B6"/>
    <w:lvl w:ilvl="0" w:tplc="0419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0F7E1607"/>
    <w:multiLevelType w:val="hybridMultilevel"/>
    <w:tmpl w:val="9A3694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5">
      <w:start w:val="1"/>
      <w:numFmt w:val="upp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0F66937"/>
    <w:multiLevelType w:val="hybridMultilevel"/>
    <w:tmpl w:val="83B2E1B6"/>
    <w:lvl w:ilvl="0" w:tplc="04190015">
      <w:start w:val="1"/>
      <w:numFmt w:val="upperLetter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118667B1"/>
    <w:multiLevelType w:val="hybridMultilevel"/>
    <w:tmpl w:val="9D36D2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5">
      <w:start w:val="1"/>
      <w:numFmt w:val="upp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11B91935"/>
    <w:multiLevelType w:val="hybridMultilevel"/>
    <w:tmpl w:val="898E79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121F5914"/>
    <w:multiLevelType w:val="hybridMultilevel"/>
    <w:tmpl w:val="1CAAF52E"/>
    <w:lvl w:ilvl="0" w:tplc="04190015">
      <w:start w:val="1"/>
      <w:numFmt w:val="upperLetter"/>
      <w:lvlText w:val="%1."/>
      <w:lvlJc w:val="left"/>
      <w:pPr>
        <w:ind w:left="1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4">
    <w:nsid w:val="150B7CF5"/>
    <w:multiLevelType w:val="hybridMultilevel"/>
    <w:tmpl w:val="4C12D0C8"/>
    <w:lvl w:ilvl="0" w:tplc="0419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>
    <w:nsid w:val="15A80270"/>
    <w:multiLevelType w:val="hybridMultilevel"/>
    <w:tmpl w:val="88349532"/>
    <w:lvl w:ilvl="0" w:tplc="0419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>
    <w:nsid w:val="161B36D1"/>
    <w:multiLevelType w:val="hybridMultilevel"/>
    <w:tmpl w:val="47EA2C12"/>
    <w:lvl w:ilvl="0" w:tplc="0419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>
    <w:nsid w:val="161F55BE"/>
    <w:multiLevelType w:val="hybridMultilevel"/>
    <w:tmpl w:val="60260650"/>
    <w:lvl w:ilvl="0" w:tplc="0419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8">
    <w:nsid w:val="16C9407B"/>
    <w:multiLevelType w:val="hybridMultilevel"/>
    <w:tmpl w:val="0B3EC0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175C5065"/>
    <w:multiLevelType w:val="hybridMultilevel"/>
    <w:tmpl w:val="142406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5">
      <w:start w:val="1"/>
      <w:numFmt w:val="upp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17F12BC3"/>
    <w:multiLevelType w:val="hybridMultilevel"/>
    <w:tmpl w:val="1486A448"/>
    <w:lvl w:ilvl="0" w:tplc="0419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>
    <w:nsid w:val="1BC17D92"/>
    <w:multiLevelType w:val="hybridMultilevel"/>
    <w:tmpl w:val="27B22DDC"/>
    <w:lvl w:ilvl="0" w:tplc="0419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2">
    <w:nsid w:val="1D3D56A0"/>
    <w:multiLevelType w:val="hybridMultilevel"/>
    <w:tmpl w:val="0936C012"/>
    <w:lvl w:ilvl="0" w:tplc="04190015">
      <w:start w:val="1"/>
      <w:numFmt w:val="upperLetter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1E7659FF"/>
    <w:multiLevelType w:val="hybridMultilevel"/>
    <w:tmpl w:val="5FCA3672"/>
    <w:lvl w:ilvl="0" w:tplc="0022823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1EE27F05"/>
    <w:multiLevelType w:val="hybridMultilevel"/>
    <w:tmpl w:val="62D4D826"/>
    <w:lvl w:ilvl="0" w:tplc="0419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5">
    <w:nsid w:val="213116F0"/>
    <w:multiLevelType w:val="hybridMultilevel"/>
    <w:tmpl w:val="30186186"/>
    <w:lvl w:ilvl="0" w:tplc="0419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6">
    <w:nsid w:val="2156183F"/>
    <w:multiLevelType w:val="hybridMultilevel"/>
    <w:tmpl w:val="E2906A50"/>
    <w:lvl w:ilvl="0" w:tplc="0419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7">
    <w:nsid w:val="225432F2"/>
    <w:multiLevelType w:val="hybridMultilevel"/>
    <w:tmpl w:val="516056AA"/>
    <w:lvl w:ilvl="0" w:tplc="0419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8">
    <w:nsid w:val="23C21582"/>
    <w:multiLevelType w:val="hybridMultilevel"/>
    <w:tmpl w:val="033C5EE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9">
    <w:nsid w:val="24DA6FA8"/>
    <w:multiLevelType w:val="hybridMultilevel"/>
    <w:tmpl w:val="3F74CFE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5">
      <w:start w:val="1"/>
      <w:numFmt w:val="upperLetter"/>
      <w:lvlText w:val="%3."/>
      <w:lvlJc w:val="lef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25392E6C"/>
    <w:multiLevelType w:val="hybridMultilevel"/>
    <w:tmpl w:val="4BC41E76"/>
    <w:lvl w:ilvl="0" w:tplc="03A675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256E1B29"/>
    <w:multiLevelType w:val="hybridMultilevel"/>
    <w:tmpl w:val="2E86169E"/>
    <w:lvl w:ilvl="0" w:tplc="0419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2">
    <w:nsid w:val="25B30DD4"/>
    <w:multiLevelType w:val="hybridMultilevel"/>
    <w:tmpl w:val="54EE93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5">
      <w:start w:val="1"/>
      <w:numFmt w:val="upp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25CD5DEE"/>
    <w:multiLevelType w:val="hybridMultilevel"/>
    <w:tmpl w:val="5EBA7612"/>
    <w:lvl w:ilvl="0" w:tplc="0419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4">
    <w:nsid w:val="25E62CAB"/>
    <w:multiLevelType w:val="hybridMultilevel"/>
    <w:tmpl w:val="BA3C253E"/>
    <w:lvl w:ilvl="0" w:tplc="0419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5">
    <w:nsid w:val="274257BB"/>
    <w:multiLevelType w:val="hybridMultilevel"/>
    <w:tmpl w:val="B4EC5008"/>
    <w:lvl w:ilvl="0" w:tplc="0419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6">
    <w:nsid w:val="27A17428"/>
    <w:multiLevelType w:val="hybridMultilevel"/>
    <w:tmpl w:val="FDAC3A8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5">
      <w:start w:val="1"/>
      <w:numFmt w:val="upp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2A69420F"/>
    <w:multiLevelType w:val="hybridMultilevel"/>
    <w:tmpl w:val="0F407DC6"/>
    <w:lvl w:ilvl="0" w:tplc="0419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8">
    <w:nsid w:val="2B2435A2"/>
    <w:multiLevelType w:val="hybridMultilevel"/>
    <w:tmpl w:val="76203190"/>
    <w:lvl w:ilvl="0" w:tplc="0419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9">
    <w:nsid w:val="2B650C7B"/>
    <w:multiLevelType w:val="hybridMultilevel"/>
    <w:tmpl w:val="FFB68C72"/>
    <w:lvl w:ilvl="0" w:tplc="0419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0">
    <w:nsid w:val="2D3E55A8"/>
    <w:multiLevelType w:val="hybridMultilevel"/>
    <w:tmpl w:val="8E1EBCC0"/>
    <w:lvl w:ilvl="0" w:tplc="0419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1">
    <w:nsid w:val="2DDA3F9B"/>
    <w:multiLevelType w:val="hybridMultilevel"/>
    <w:tmpl w:val="B49A2FB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5">
      <w:start w:val="1"/>
      <w:numFmt w:val="upp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2E0A6DBC"/>
    <w:multiLevelType w:val="hybridMultilevel"/>
    <w:tmpl w:val="3F0875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5">
      <w:start w:val="1"/>
      <w:numFmt w:val="upp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2E4661F1"/>
    <w:multiLevelType w:val="hybridMultilevel"/>
    <w:tmpl w:val="62363682"/>
    <w:lvl w:ilvl="0" w:tplc="0419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4">
    <w:nsid w:val="32570304"/>
    <w:multiLevelType w:val="hybridMultilevel"/>
    <w:tmpl w:val="A46C38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5">
      <w:start w:val="1"/>
      <w:numFmt w:val="upp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32FE66CB"/>
    <w:multiLevelType w:val="hybridMultilevel"/>
    <w:tmpl w:val="79D8E2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5">
      <w:start w:val="1"/>
      <w:numFmt w:val="upp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330E608A"/>
    <w:multiLevelType w:val="hybridMultilevel"/>
    <w:tmpl w:val="9452AB60"/>
    <w:lvl w:ilvl="0" w:tplc="0419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7">
    <w:nsid w:val="35012F95"/>
    <w:multiLevelType w:val="hybridMultilevel"/>
    <w:tmpl w:val="5074059E"/>
    <w:lvl w:ilvl="0" w:tplc="0419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8">
    <w:nsid w:val="35D86369"/>
    <w:multiLevelType w:val="hybridMultilevel"/>
    <w:tmpl w:val="30684EE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9">
    <w:nsid w:val="36EB1301"/>
    <w:multiLevelType w:val="hybridMultilevel"/>
    <w:tmpl w:val="9014C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5">
      <w:start w:val="1"/>
      <w:numFmt w:val="upp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37184CBA"/>
    <w:multiLevelType w:val="hybridMultilevel"/>
    <w:tmpl w:val="9A40329E"/>
    <w:lvl w:ilvl="0" w:tplc="0419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1">
    <w:nsid w:val="38FE1D0A"/>
    <w:multiLevelType w:val="hybridMultilevel"/>
    <w:tmpl w:val="8CC4B08E"/>
    <w:lvl w:ilvl="0" w:tplc="0419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2">
    <w:nsid w:val="39146F08"/>
    <w:multiLevelType w:val="hybridMultilevel"/>
    <w:tmpl w:val="8988AAD0"/>
    <w:lvl w:ilvl="0" w:tplc="0419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3">
    <w:nsid w:val="39DA1175"/>
    <w:multiLevelType w:val="hybridMultilevel"/>
    <w:tmpl w:val="C570E8DE"/>
    <w:lvl w:ilvl="0" w:tplc="0419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4">
    <w:nsid w:val="3A697EA9"/>
    <w:multiLevelType w:val="hybridMultilevel"/>
    <w:tmpl w:val="F11415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5">
      <w:start w:val="1"/>
      <w:numFmt w:val="upp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3D540ABD"/>
    <w:multiLevelType w:val="hybridMultilevel"/>
    <w:tmpl w:val="3B6C21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5">
      <w:start w:val="1"/>
      <w:numFmt w:val="upp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>
    <w:nsid w:val="3DFF10B4"/>
    <w:multiLevelType w:val="hybridMultilevel"/>
    <w:tmpl w:val="0686B396"/>
    <w:lvl w:ilvl="0" w:tplc="0419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7">
    <w:nsid w:val="3E186176"/>
    <w:multiLevelType w:val="hybridMultilevel"/>
    <w:tmpl w:val="90DA971A"/>
    <w:lvl w:ilvl="0" w:tplc="0419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8">
    <w:nsid w:val="3EB15799"/>
    <w:multiLevelType w:val="hybridMultilevel"/>
    <w:tmpl w:val="8CEA71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5">
      <w:start w:val="1"/>
      <w:numFmt w:val="upp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>
    <w:nsid w:val="407C140E"/>
    <w:multiLevelType w:val="hybridMultilevel"/>
    <w:tmpl w:val="2CD8D0E2"/>
    <w:lvl w:ilvl="0" w:tplc="0419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0">
    <w:nsid w:val="40A3639F"/>
    <w:multiLevelType w:val="hybridMultilevel"/>
    <w:tmpl w:val="2924AF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5">
      <w:start w:val="1"/>
      <w:numFmt w:val="upp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>
    <w:nsid w:val="42241DBB"/>
    <w:multiLevelType w:val="hybridMultilevel"/>
    <w:tmpl w:val="90C0C0C6"/>
    <w:lvl w:ilvl="0" w:tplc="0419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2">
    <w:nsid w:val="42835AE9"/>
    <w:multiLevelType w:val="hybridMultilevel"/>
    <w:tmpl w:val="EC065A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5">
      <w:start w:val="1"/>
      <w:numFmt w:val="upp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>
    <w:nsid w:val="433C26B9"/>
    <w:multiLevelType w:val="hybridMultilevel"/>
    <w:tmpl w:val="967461FC"/>
    <w:lvl w:ilvl="0" w:tplc="0419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4">
    <w:nsid w:val="444D7DDE"/>
    <w:multiLevelType w:val="hybridMultilevel"/>
    <w:tmpl w:val="DF80B5B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5">
      <w:start w:val="1"/>
      <w:numFmt w:val="upp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>
    <w:nsid w:val="44901593"/>
    <w:multiLevelType w:val="hybridMultilevel"/>
    <w:tmpl w:val="996084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5">
      <w:start w:val="1"/>
      <w:numFmt w:val="upp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>
    <w:nsid w:val="456202D6"/>
    <w:multiLevelType w:val="hybridMultilevel"/>
    <w:tmpl w:val="DE82E55C"/>
    <w:lvl w:ilvl="0" w:tplc="C164B9A6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7">
    <w:nsid w:val="459E00BB"/>
    <w:multiLevelType w:val="hybridMultilevel"/>
    <w:tmpl w:val="4650C0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5">
      <w:start w:val="1"/>
      <w:numFmt w:val="upp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>
    <w:nsid w:val="46DD6217"/>
    <w:multiLevelType w:val="hybridMultilevel"/>
    <w:tmpl w:val="9BAC9390"/>
    <w:lvl w:ilvl="0" w:tplc="FFFFFFFF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>
    <w:nsid w:val="471D6EBD"/>
    <w:multiLevelType w:val="hybridMultilevel"/>
    <w:tmpl w:val="3970CD00"/>
    <w:lvl w:ilvl="0" w:tplc="0419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0">
    <w:nsid w:val="487752E8"/>
    <w:multiLevelType w:val="hybridMultilevel"/>
    <w:tmpl w:val="974CDAD4"/>
    <w:lvl w:ilvl="0" w:tplc="0419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1">
    <w:nsid w:val="489667E1"/>
    <w:multiLevelType w:val="hybridMultilevel"/>
    <w:tmpl w:val="F578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5">
      <w:start w:val="1"/>
      <w:numFmt w:val="upp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>
    <w:nsid w:val="4943656C"/>
    <w:multiLevelType w:val="hybridMultilevel"/>
    <w:tmpl w:val="46EC2D1C"/>
    <w:lvl w:ilvl="0" w:tplc="0419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3">
    <w:nsid w:val="49987DA9"/>
    <w:multiLevelType w:val="hybridMultilevel"/>
    <w:tmpl w:val="33862988"/>
    <w:lvl w:ilvl="0" w:tplc="0419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4">
    <w:nsid w:val="49E9451C"/>
    <w:multiLevelType w:val="hybridMultilevel"/>
    <w:tmpl w:val="1B48DE40"/>
    <w:lvl w:ilvl="0" w:tplc="0419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5">
    <w:nsid w:val="4ADD578C"/>
    <w:multiLevelType w:val="hybridMultilevel"/>
    <w:tmpl w:val="DA0A712C"/>
    <w:lvl w:ilvl="0" w:tplc="0419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6">
    <w:nsid w:val="4C6E5F06"/>
    <w:multiLevelType w:val="hybridMultilevel"/>
    <w:tmpl w:val="4CA0FF40"/>
    <w:lvl w:ilvl="0" w:tplc="0419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7">
    <w:nsid w:val="4CB5028F"/>
    <w:multiLevelType w:val="hybridMultilevel"/>
    <w:tmpl w:val="90302B62"/>
    <w:lvl w:ilvl="0" w:tplc="0419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8">
    <w:nsid w:val="4CBF0455"/>
    <w:multiLevelType w:val="hybridMultilevel"/>
    <w:tmpl w:val="BE02EE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>
    <w:nsid w:val="4E002449"/>
    <w:multiLevelType w:val="hybridMultilevel"/>
    <w:tmpl w:val="7ED636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5">
      <w:start w:val="1"/>
      <w:numFmt w:val="upp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>
    <w:nsid w:val="502D2763"/>
    <w:multiLevelType w:val="hybridMultilevel"/>
    <w:tmpl w:val="6204977A"/>
    <w:lvl w:ilvl="0" w:tplc="0419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1">
    <w:nsid w:val="50727BA4"/>
    <w:multiLevelType w:val="hybridMultilevel"/>
    <w:tmpl w:val="2C80B402"/>
    <w:lvl w:ilvl="0" w:tplc="0419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2">
    <w:nsid w:val="517073C1"/>
    <w:multiLevelType w:val="hybridMultilevel"/>
    <w:tmpl w:val="037893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5">
      <w:start w:val="1"/>
      <w:numFmt w:val="upp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>
    <w:nsid w:val="52873FCE"/>
    <w:multiLevelType w:val="hybridMultilevel"/>
    <w:tmpl w:val="203288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5">
      <w:start w:val="1"/>
      <w:numFmt w:val="upp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4">
    <w:nsid w:val="52A53F12"/>
    <w:multiLevelType w:val="hybridMultilevel"/>
    <w:tmpl w:val="A956F0BA"/>
    <w:lvl w:ilvl="0" w:tplc="0419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5">
    <w:nsid w:val="537029F0"/>
    <w:multiLevelType w:val="hybridMultilevel"/>
    <w:tmpl w:val="033C5EE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6">
    <w:nsid w:val="53D01C05"/>
    <w:multiLevelType w:val="hybridMultilevel"/>
    <w:tmpl w:val="43C0886C"/>
    <w:lvl w:ilvl="0" w:tplc="0419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7">
    <w:nsid w:val="5463276A"/>
    <w:multiLevelType w:val="hybridMultilevel"/>
    <w:tmpl w:val="A1F49A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5">
      <w:start w:val="1"/>
      <w:numFmt w:val="upp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8">
    <w:nsid w:val="550C7419"/>
    <w:multiLevelType w:val="hybridMultilevel"/>
    <w:tmpl w:val="74B49FF8"/>
    <w:lvl w:ilvl="0" w:tplc="0419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9">
    <w:nsid w:val="5510004E"/>
    <w:multiLevelType w:val="hybridMultilevel"/>
    <w:tmpl w:val="D938C0E2"/>
    <w:lvl w:ilvl="0" w:tplc="0419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0">
    <w:nsid w:val="552F3FA1"/>
    <w:multiLevelType w:val="multilevel"/>
    <w:tmpl w:val="98EAB0F2"/>
    <w:lvl w:ilvl="0">
      <w:start w:val="1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cs="Times New Roman" w:hint="default"/>
      </w:rPr>
    </w:lvl>
  </w:abstractNum>
  <w:abstractNum w:abstractNumId="101">
    <w:nsid w:val="554162C5"/>
    <w:multiLevelType w:val="hybridMultilevel"/>
    <w:tmpl w:val="BFC447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5">
      <w:start w:val="1"/>
      <w:numFmt w:val="upp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2">
    <w:nsid w:val="5768669B"/>
    <w:multiLevelType w:val="hybridMultilevel"/>
    <w:tmpl w:val="1DAA6D6A"/>
    <w:lvl w:ilvl="0" w:tplc="0419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3">
    <w:nsid w:val="59956DD1"/>
    <w:multiLevelType w:val="hybridMultilevel"/>
    <w:tmpl w:val="582E43D4"/>
    <w:lvl w:ilvl="0" w:tplc="0419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4">
    <w:nsid w:val="5F99414A"/>
    <w:multiLevelType w:val="hybridMultilevel"/>
    <w:tmpl w:val="F08609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5">
      <w:start w:val="1"/>
      <w:numFmt w:val="upp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5">
    <w:nsid w:val="5FEC3529"/>
    <w:multiLevelType w:val="hybridMultilevel"/>
    <w:tmpl w:val="30684EE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6">
    <w:nsid w:val="6164770E"/>
    <w:multiLevelType w:val="hybridMultilevel"/>
    <w:tmpl w:val="5380D3BC"/>
    <w:lvl w:ilvl="0" w:tplc="0419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7">
    <w:nsid w:val="622C7B6B"/>
    <w:multiLevelType w:val="hybridMultilevel"/>
    <w:tmpl w:val="F3CE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5">
      <w:start w:val="1"/>
      <w:numFmt w:val="upp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8">
    <w:nsid w:val="63113FD3"/>
    <w:multiLevelType w:val="hybridMultilevel"/>
    <w:tmpl w:val="A008BA5E"/>
    <w:lvl w:ilvl="0" w:tplc="0419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9">
    <w:nsid w:val="63AA3059"/>
    <w:multiLevelType w:val="hybridMultilevel"/>
    <w:tmpl w:val="E9F649E8"/>
    <w:lvl w:ilvl="0" w:tplc="0419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0">
    <w:nsid w:val="649C6E8A"/>
    <w:multiLevelType w:val="hybridMultilevel"/>
    <w:tmpl w:val="D71E4240"/>
    <w:lvl w:ilvl="0" w:tplc="0419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1">
    <w:nsid w:val="65F77969"/>
    <w:multiLevelType w:val="hybridMultilevel"/>
    <w:tmpl w:val="E3D4ED86"/>
    <w:lvl w:ilvl="0" w:tplc="0419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2">
    <w:nsid w:val="674505D5"/>
    <w:multiLevelType w:val="hybridMultilevel"/>
    <w:tmpl w:val="F4E6B0A2"/>
    <w:lvl w:ilvl="0" w:tplc="0419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3">
    <w:nsid w:val="67C11BFD"/>
    <w:multiLevelType w:val="hybridMultilevel"/>
    <w:tmpl w:val="00D2CF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5">
      <w:start w:val="1"/>
      <w:numFmt w:val="upp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4">
    <w:nsid w:val="6855617B"/>
    <w:multiLevelType w:val="hybridMultilevel"/>
    <w:tmpl w:val="F920C4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5">
      <w:start w:val="1"/>
      <w:numFmt w:val="upp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5">
    <w:nsid w:val="68887102"/>
    <w:multiLevelType w:val="hybridMultilevel"/>
    <w:tmpl w:val="6884EE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5">
      <w:start w:val="1"/>
      <w:numFmt w:val="upp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6">
    <w:nsid w:val="69DF511E"/>
    <w:multiLevelType w:val="hybridMultilevel"/>
    <w:tmpl w:val="40AC5F0C"/>
    <w:lvl w:ilvl="0" w:tplc="0419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7">
    <w:nsid w:val="6A940D6F"/>
    <w:multiLevelType w:val="hybridMultilevel"/>
    <w:tmpl w:val="3A8C5544"/>
    <w:lvl w:ilvl="0" w:tplc="0419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8">
    <w:nsid w:val="6B2412FC"/>
    <w:multiLevelType w:val="hybridMultilevel"/>
    <w:tmpl w:val="1BC6CBB2"/>
    <w:lvl w:ilvl="0" w:tplc="0419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9">
    <w:nsid w:val="6C507913"/>
    <w:multiLevelType w:val="hybridMultilevel"/>
    <w:tmpl w:val="2636367E"/>
    <w:lvl w:ilvl="0" w:tplc="0419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0">
    <w:nsid w:val="6C931717"/>
    <w:multiLevelType w:val="hybridMultilevel"/>
    <w:tmpl w:val="E41E0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5">
      <w:start w:val="1"/>
      <w:numFmt w:val="upp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1">
    <w:nsid w:val="6CF06EE4"/>
    <w:multiLevelType w:val="hybridMultilevel"/>
    <w:tmpl w:val="E6D4EA84"/>
    <w:lvl w:ilvl="0" w:tplc="0419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2">
    <w:nsid w:val="6D9A00D4"/>
    <w:multiLevelType w:val="hybridMultilevel"/>
    <w:tmpl w:val="E06062FE"/>
    <w:lvl w:ilvl="0" w:tplc="0419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3">
    <w:nsid w:val="6DCF6ECA"/>
    <w:multiLevelType w:val="hybridMultilevel"/>
    <w:tmpl w:val="FE165B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5">
      <w:start w:val="1"/>
      <w:numFmt w:val="upp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4">
    <w:nsid w:val="6E1C695A"/>
    <w:multiLevelType w:val="hybridMultilevel"/>
    <w:tmpl w:val="E91C66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5">
      <w:start w:val="1"/>
      <w:numFmt w:val="upp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5">
    <w:nsid w:val="70B8193F"/>
    <w:multiLevelType w:val="hybridMultilevel"/>
    <w:tmpl w:val="5E6A6100"/>
    <w:lvl w:ilvl="0" w:tplc="0419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6">
    <w:nsid w:val="726676CD"/>
    <w:multiLevelType w:val="hybridMultilevel"/>
    <w:tmpl w:val="BC6C0C1E"/>
    <w:lvl w:ilvl="0" w:tplc="0419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7">
    <w:nsid w:val="73C63CB3"/>
    <w:multiLevelType w:val="hybridMultilevel"/>
    <w:tmpl w:val="C5B8D68C"/>
    <w:lvl w:ilvl="0" w:tplc="0419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8">
    <w:nsid w:val="74D61338"/>
    <w:multiLevelType w:val="hybridMultilevel"/>
    <w:tmpl w:val="DB8C44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5">
      <w:start w:val="1"/>
      <w:numFmt w:val="upp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>
    <w:nsid w:val="75D77B8F"/>
    <w:multiLevelType w:val="hybridMultilevel"/>
    <w:tmpl w:val="DB5015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5">
      <w:start w:val="1"/>
      <w:numFmt w:val="upp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0">
    <w:nsid w:val="77A41C97"/>
    <w:multiLevelType w:val="hybridMultilevel"/>
    <w:tmpl w:val="03C4BE50"/>
    <w:lvl w:ilvl="0" w:tplc="0419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1">
    <w:nsid w:val="78496059"/>
    <w:multiLevelType w:val="hybridMultilevel"/>
    <w:tmpl w:val="13F065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5">
      <w:start w:val="1"/>
      <w:numFmt w:val="upp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2">
    <w:nsid w:val="79D40D48"/>
    <w:multiLevelType w:val="hybridMultilevel"/>
    <w:tmpl w:val="7F3ED83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3">
    <w:nsid w:val="7E05654D"/>
    <w:multiLevelType w:val="hybridMultilevel"/>
    <w:tmpl w:val="2D3EFF94"/>
    <w:lvl w:ilvl="0" w:tplc="0419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4">
    <w:nsid w:val="7E8B6BE6"/>
    <w:multiLevelType w:val="hybridMultilevel"/>
    <w:tmpl w:val="32043A1C"/>
    <w:lvl w:ilvl="0" w:tplc="0419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5">
    <w:nsid w:val="7F565FEA"/>
    <w:multiLevelType w:val="hybridMultilevel"/>
    <w:tmpl w:val="98E4E4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5">
      <w:start w:val="1"/>
      <w:numFmt w:val="upp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6">
    <w:nsid w:val="7FF773CC"/>
    <w:multiLevelType w:val="hybridMultilevel"/>
    <w:tmpl w:val="451493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5">
      <w:start w:val="1"/>
      <w:numFmt w:val="upp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0"/>
  </w:num>
  <w:num w:numId="2">
    <w:abstractNumId w:val="40"/>
  </w:num>
  <w:num w:numId="3">
    <w:abstractNumId w:val="105"/>
  </w:num>
  <w:num w:numId="4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58"/>
  </w:num>
  <w:num w:numId="7">
    <w:abstractNumId w:val="33"/>
  </w:num>
  <w:num w:numId="8">
    <w:abstractNumId w:val="38"/>
  </w:num>
  <w:num w:numId="9">
    <w:abstractNumId w:val="95"/>
  </w:num>
  <w:num w:numId="10">
    <w:abstractNumId w:val="88"/>
  </w:num>
  <w:num w:numId="11">
    <w:abstractNumId w:val="28"/>
  </w:num>
  <w:num w:numId="12">
    <w:abstractNumId w:val="93"/>
  </w:num>
  <w:num w:numId="13">
    <w:abstractNumId w:val="115"/>
  </w:num>
  <w:num w:numId="14">
    <w:abstractNumId w:val="107"/>
  </w:num>
  <w:num w:numId="15">
    <w:abstractNumId w:val="29"/>
  </w:num>
  <w:num w:numId="16">
    <w:abstractNumId w:val="101"/>
  </w:num>
  <w:num w:numId="17">
    <w:abstractNumId w:val="10"/>
  </w:num>
  <w:num w:numId="18">
    <w:abstractNumId w:val="123"/>
  </w:num>
  <w:num w:numId="19">
    <w:abstractNumId w:val="15"/>
  </w:num>
  <w:num w:numId="20">
    <w:abstractNumId w:val="118"/>
  </w:num>
  <w:num w:numId="21">
    <w:abstractNumId w:val="32"/>
  </w:num>
  <w:num w:numId="22">
    <w:abstractNumId w:val="12"/>
  </w:num>
  <w:num w:numId="23">
    <w:abstractNumId w:val="46"/>
  </w:num>
  <w:num w:numId="24">
    <w:abstractNumId w:val="74"/>
  </w:num>
  <w:num w:numId="25">
    <w:abstractNumId w:val="51"/>
  </w:num>
  <w:num w:numId="26">
    <w:abstractNumId w:val="30"/>
  </w:num>
  <w:num w:numId="27">
    <w:abstractNumId w:val="99"/>
  </w:num>
  <w:num w:numId="28">
    <w:abstractNumId w:val="80"/>
  </w:num>
  <w:num w:numId="29">
    <w:abstractNumId w:val="17"/>
  </w:num>
  <w:num w:numId="30">
    <w:abstractNumId w:val="69"/>
  </w:num>
  <w:num w:numId="31">
    <w:abstractNumId w:val="96"/>
  </w:num>
  <w:num w:numId="32">
    <w:abstractNumId w:val="103"/>
  </w:num>
  <w:num w:numId="33">
    <w:abstractNumId w:val="44"/>
  </w:num>
  <w:num w:numId="34">
    <w:abstractNumId w:val="57"/>
  </w:num>
  <w:num w:numId="35">
    <w:abstractNumId w:val="34"/>
  </w:num>
  <w:num w:numId="36">
    <w:abstractNumId w:val="13"/>
  </w:num>
  <w:num w:numId="37">
    <w:abstractNumId w:val="20"/>
  </w:num>
  <w:num w:numId="38">
    <w:abstractNumId w:val="45"/>
  </w:num>
  <w:num w:numId="39">
    <w:abstractNumId w:val="98"/>
  </w:num>
  <w:num w:numId="40">
    <w:abstractNumId w:val="53"/>
  </w:num>
  <w:num w:numId="41">
    <w:abstractNumId w:val="121"/>
  </w:num>
  <w:num w:numId="42">
    <w:abstractNumId w:val="83"/>
  </w:num>
  <w:num w:numId="43">
    <w:abstractNumId w:val="127"/>
  </w:num>
  <w:num w:numId="44">
    <w:abstractNumId w:val="18"/>
  </w:num>
  <w:num w:numId="45">
    <w:abstractNumId w:val="106"/>
  </w:num>
  <w:num w:numId="46">
    <w:abstractNumId w:val="87"/>
  </w:num>
  <w:num w:numId="47">
    <w:abstractNumId w:val="43"/>
  </w:num>
  <w:num w:numId="48">
    <w:abstractNumId w:val="39"/>
  </w:num>
  <w:num w:numId="49">
    <w:abstractNumId w:val="48"/>
  </w:num>
  <w:num w:numId="50">
    <w:abstractNumId w:val="109"/>
  </w:num>
  <w:num w:numId="51">
    <w:abstractNumId w:val="111"/>
  </w:num>
  <w:num w:numId="52">
    <w:abstractNumId w:val="66"/>
  </w:num>
  <w:num w:numId="53">
    <w:abstractNumId w:val="60"/>
  </w:num>
  <w:num w:numId="54">
    <w:abstractNumId w:val="125"/>
  </w:num>
  <w:num w:numId="55">
    <w:abstractNumId w:val="122"/>
  </w:num>
  <w:num w:numId="56">
    <w:abstractNumId w:val="37"/>
  </w:num>
  <w:num w:numId="57">
    <w:abstractNumId w:val="9"/>
  </w:num>
  <w:num w:numId="58">
    <w:abstractNumId w:val="61"/>
  </w:num>
  <w:num w:numId="59">
    <w:abstractNumId w:val="108"/>
  </w:num>
  <w:num w:numId="60">
    <w:abstractNumId w:val="16"/>
  </w:num>
  <w:num w:numId="61">
    <w:abstractNumId w:val="31"/>
  </w:num>
  <w:num w:numId="62">
    <w:abstractNumId w:val="126"/>
  </w:num>
  <w:num w:numId="63">
    <w:abstractNumId w:val="124"/>
  </w:num>
  <w:num w:numId="64">
    <w:abstractNumId w:val="130"/>
  </w:num>
  <w:num w:numId="65">
    <w:abstractNumId w:val="133"/>
  </w:num>
  <w:num w:numId="66">
    <w:abstractNumId w:val="84"/>
  </w:num>
  <w:num w:numId="67">
    <w:abstractNumId w:val="73"/>
  </w:num>
  <w:num w:numId="68">
    <w:abstractNumId w:val="71"/>
  </w:num>
  <w:num w:numId="69">
    <w:abstractNumId w:val="24"/>
  </w:num>
  <w:num w:numId="70">
    <w:abstractNumId w:val="119"/>
  </w:num>
  <w:num w:numId="71">
    <w:abstractNumId w:val="116"/>
  </w:num>
  <w:num w:numId="72">
    <w:abstractNumId w:val="62"/>
  </w:num>
  <w:num w:numId="73">
    <w:abstractNumId w:val="79"/>
  </w:num>
  <w:num w:numId="74">
    <w:abstractNumId w:val="14"/>
  </w:num>
  <w:num w:numId="75">
    <w:abstractNumId w:val="35"/>
  </w:num>
  <w:num w:numId="76">
    <w:abstractNumId w:val="56"/>
  </w:num>
  <w:num w:numId="77">
    <w:abstractNumId w:val="11"/>
  </w:num>
  <w:num w:numId="78">
    <w:abstractNumId w:val="117"/>
  </w:num>
  <w:num w:numId="79">
    <w:abstractNumId w:val="85"/>
  </w:num>
  <w:num w:numId="80">
    <w:abstractNumId w:val="27"/>
  </w:num>
  <w:num w:numId="81">
    <w:abstractNumId w:val="82"/>
  </w:num>
  <w:num w:numId="82">
    <w:abstractNumId w:val="25"/>
  </w:num>
  <w:num w:numId="83">
    <w:abstractNumId w:val="86"/>
  </w:num>
  <w:num w:numId="84">
    <w:abstractNumId w:val="42"/>
  </w:num>
  <w:num w:numId="85">
    <w:abstractNumId w:val="65"/>
  </w:num>
  <w:num w:numId="86">
    <w:abstractNumId w:val="75"/>
  </w:num>
  <w:num w:numId="87">
    <w:abstractNumId w:val="131"/>
  </w:num>
  <w:num w:numId="88">
    <w:abstractNumId w:val="94"/>
  </w:num>
  <w:num w:numId="89">
    <w:abstractNumId w:val="89"/>
  </w:num>
  <w:num w:numId="90">
    <w:abstractNumId w:val="135"/>
  </w:num>
  <w:num w:numId="91">
    <w:abstractNumId w:val="54"/>
  </w:num>
  <w:num w:numId="92">
    <w:abstractNumId w:val="110"/>
  </w:num>
  <w:num w:numId="93">
    <w:abstractNumId w:val="47"/>
  </w:num>
  <w:num w:numId="94">
    <w:abstractNumId w:val="67"/>
  </w:num>
  <w:num w:numId="95">
    <w:abstractNumId w:val="36"/>
  </w:num>
  <w:num w:numId="96">
    <w:abstractNumId w:val="132"/>
  </w:num>
  <w:num w:numId="97">
    <w:abstractNumId w:val="63"/>
  </w:num>
  <w:num w:numId="98">
    <w:abstractNumId w:val="41"/>
  </w:num>
  <w:num w:numId="99">
    <w:abstractNumId w:val="112"/>
  </w:num>
  <w:num w:numId="100">
    <w:abstractNumId w:val="134"/>
  </w:num>
  <w:num w:numId="101">
    <w:abstractNumId w:val="50"/>
  </w:num>
  <w:num w:numId="102">
    <w:abstractNumId w:val="91"/>
  </w:num>
  <w:num w:numId="103">
    <w:abstractNumId w:val="49"/>
  </w:num>
  <w:num w:numId="104">
    <w:abstractNumId w:val="102"/>
  </w:num>
  <w:num w:numId="105">
    <w:abstractNumId w:val="21"/>
  </w:num>
  <w:num w:numId="106">
    <w:abstractNumId w:val="8"/>
  </w:num>
  <w:num w:numId="107">
    <w:abstractNumId w:val="90"/>
  </w:num>
  <w:num w:numId="108">
    <w:abstractNumId w:val="55"/>
  </w:num>
  <w:num w:numId="109">
    <w:abstractNumId w:val="64"/>
  </w:num>
  <w:num w:numId="110">
    <w:abstractNumId w:val="52"/>
  </w:num>
  <w:num w:numId="111">
    <w:abstractNumId w:val="120"/>
  </w:num>
  <w:num w:numId="112">
    <w:abstractNumId w:val="19"/>
  </w:num>
  <w:num w:numId="113">
    <w:abstractNumId w:val="68"/>
  </w:num>
  <w:num w:numId="114">
    <w:abstractNumId w:val="129"/>
  </w:num>
  <w:num w:numId="115">
    <w:abstractNumId w:val="114"/>
  </w:num>
  <w:num w:numId="116">
    <w:abstractNumId w:val="81"/>
  </w:num>
  <w:num w:numId="117">
    <w:abstractNumId w:val="23"/>
  </w:num>
  <w:num w:numId="118">
    <w:abstractNumId w:val="7"/>
  </w:num>
  <w:num w:numId="119">
    <w:abstractNumId w:val="113"/>
  </w:num>
  <w:num w:numId="120">
    <w:abstractNumId w:val="72"/>
  </w:num>
  <w:num w:numId="121">
    <w:abstractNumId w:val="92"/>
  </w:num>
  <w:num w:numId="122">
    <w:abstractNumId w:val="128"/>
  </w:num>
  <w:num w:numId="123">
    <w:abstractNumId w:val="97"/>
  </w:num>
  <w:num w:numId="124">
    <w:abstractNumId w:val="26"/>
  </w:num>
  <w:num w:numId="125">
    <w:abstractNumId w:val="136"/>
  </w:num>
  <w:num w:numId="126">
    <w:abstractNumId w:val="70"/>
  </w:num>
  <w:num w:numId="127">
    <w:abstractNumId w:val="59"/>
  </w:num>
  <w:num w:numId="128">
    <w:abstractNumId w:val="104"/>
  </w:num>
  <w:num w:numId="129">
    <w:abstractNumId w:val="77"/>
  </w:num>
  <w:num w:numId="130">
    <w:abstractNumId w:val="78"/>
  </w:num>
  <w:numIdMacAtCleanup w:val="1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5B12"/>
    <w:rsid w:val="00000075"/>
    <w:rsid w:val="000003EC"/>
    <w:rsid w:val="000008B8"/>
    <w:rsid w:val="00000D20"/>
    <w:rsid w:val="00000DAC"/>
    <w:rsid w:val="000012EE"/>
    <w:rsid w:val="000020FE"/>
    <w:rsid w:val="00002D28"/>
    <w:rsid w:val="000033E5"/>
    <w:rsid w:val="000035EB"/>
    <w:rsid w:val="00003A66"/>
    <w:rsid w:val="00004ECC"/>
    <w:rsid w:val="00004FEA"/>
    <w:rsid w:val="0000507E"/>
    <w:rsid w:val="00005FAC"/>
    <w:rsid w:val="00006AA4"/>
    <w:rsid w:val="00006FF2"/>
    <w:rsid w:val="0000748F"/>
    <w:rsid w:val="000105D2"/>
    <w:rsid w:val="0001144F"/>
    <w:rsid w:val="00011DB9"/>
    <w:rsid w:val="000124C7"/>
    <w:rsid w:val="0001267B"/>
    <w:rsid w:val="000136D3"/>
    <w:rsid w:val="00014B7F"/>
    <w:rsid w:val="00014F81"/>
    <w:rsid w:val="00015BFC"/>
    <w:rsid w:val="00015EC5"/>
    <w:rsid w:val="0001634B"/>
    <w:rsid w:val="00016526"/>
    <w:rsid w:val="000169D0"/>
    <w:rsid w:val="000175F0"/>
    <w:rsid w:val="000205D0"/>
    <w:rsid w:val="0002193F"/>
    <w:rsid w:val="00021B31"/>
    <w:rsid w:val="00021EA3"/>
    <w:rsid w:val="000226CE"/>
    <w:rsid w:val="0002372C"/>
    <w:rsid w:val="000246F4"/>
    <w:rsid w:val="00025E88"/>
    <w:rsid w:val="0002688D"/>
    <w:rsid w:val="00026F8E"/>
    <w:rsid w:val="00026FFF"/>
    <w:rsid w:val="0002711B"/>
    <w:rsid w:val="00027315"/>
    <w:rsid w:val="000278A4"/>
    <w:rsid w:val="0003147A"/>
    <w:rsid w:val="000325F8"/>
    <w:rsid w:val="00032B00"/>
    <w:rsid w:val="00032B2D"/>
    <w:rsid w:val="000330F0"/>
    <w:rsid w:val="000340AA"/>
    <w:rsid w:val="0003426C"/>
    <w:rsid w:val="00034AB8"/>
    <w:rsid w:val="000350D5"/>
    <w:rsid w:val="00035355"/>
    <w:rsid w:val="00035978"/>
    <w:rsid w:val="00036560"/>
    <w:rsid w:val="00036C02"/>
    <w:rsid w:val="00037220"/>
    <w:rsid w:val="000372C3"/>
    <w:rsid w:val="0004067A"/>
    <w:rsid w:val="0004084E"/>
    <w:rsid w:val="000411CF"/>
    <w:rsid w:val="000420A2"/>
    <w:rsid w:val="00042E19"/>
    <w:rsid w:val="00042FB2"/>
    <w:rsid w:val="0004324E"/>
    <w:rsid w:val="000441DE"/>
    <w:rsid w:val="00044279"/>
    <w:rsid w:val="000442E6"/>
    <w:rsid w:val="000446DC"/>
    <w:rsid w:val="000448CD"/>
    <w:rsid w:val="00044F4D"/>
    <w:rsid w:val="00045C97"/>
    <w:rsid w:val="00045F5A"/>
    <w:rsid w:val="0004647C"/>
    <w:rsid w:val="00046F30"/>
    <w:rsid w:val="00047BF2"/>
    <w:rsid w:val="000509C7"/>
    <w:rsid w:val="00050E27"/>
    <w:rsid w:val="000515A6"/>
    <w:rsid w:val="00052232"/>
    <w:rsid w:val="00052F3E"/>
    <w:rsid w:val="0005461C"/>
    <w:rsid w:val="00054ECB"/>
    <w:rsid w:val="000555DC"/>
    <w:rsid w:val="00056070"/>
    <w:rsid w:val="0005620E"/>
    <w:rsid w:val="0005666D"/>
    <w:rsid w:val="0006047F"/>
    <w:rsid w:val="00060544"/>
    <w:rsid w:val="0006177D"/>
    <w:rsid w:val="000619C0"/>
    <w:rsid w:val="00061F9E"/>
    <w:rsid w:val="00061FA6"/>
    <w:rsid w:val="00063FCC"/>
    <w:rsid w:val="00064C62"/>
    <w:rsid w:val="000650A1"/>
    <w:rsid w:val="0006608D"/>
    <w:rsid w:val="00066726"/>
    <w:rsid w:val="0006691E"/>
    <w:rsid w:val="00066B5D"/>
    <w:rsid w:val="000701CA"/>
    <w:rsid w:val="00070249"/>
    <w:rsid w:val="00071081"/>
    <w:rsid w:val="000715B0"/>
    <w:rsid w:val="00071C1F"/>
    <w:rsid w:val="00071E77"/>
    <w:rsid w:val="000728CE"/>
    <w:rsid w:val="0007376C"/>
    <w:rsid w:val="00074248"/>
    <w:rsid w:val="00074454"/>
    <w:rsid w:val="00076ADD"/>
    <w:rsid w:val="00077030"/>
    <w:rsid w:val="00077CE4"/>
    <w:rsid w:val="00080022"/>
    <w:rsid w:val="0008030B"/>
    <w:rsid w:val="00081EE1"/>
    <w:rsid w:val="00082743"/>
    <w:rsid w:val="00083814"/>
    <w:rsid w:val="00083C9C"/>
    <w:rsid w:val="00083D94"/>
    <w:rsid w:val="00084292"/>
    <w:rsid w:val="0008430A"/>
    <w:rsid w:val="00084EE9"/>
    <w:rsid w:val="000851AB"/>
    <w:rsid w:val="000851BA"/>
    <w:rsid w:val="00085638"/>
    <w:rsid w:val="0008599E"/>
    <w:rsid w:val="00085A0D"/>
    <w:rsid w:val="00085BDF"/>
    <w:rsid w:val="00086DD0"/>
    <w:rsid w:val="00086F01"/>
    <w:rsid w:val="00086F02"/>
    <w:rsid w:val="00087735"/>
    <w:rsid w:val="00087D50"/>
    <w:rsid w:val="000907C1"/>
    <w:rsid w:val="00091222"/>
    <w:rsid w:val="00091228"/>
    <w:rsid w:val="000919C2"/>
    <w:rsid w:val="0009245F"/>
    <w:rsid w:val="00092756"/>
    <w:rsid w:val="00093B4A"/>
    <w:rsid w:val="00093C40"/>
    <w:rsid w:val="00094130"/>
    <w:rsid w:val="0009447B"/>
    <w:rsid w:val="00095A21"/>
    <w:rsid w:val="00096077"/>
    <w:rsid w:val="000960B2"/>
    <w:rsid w:val="0009661C"/>
    <w:rsid w:val="000A0698"/>
    <w:rsid w:val="000A0C51"/>
    <w:rsid w:val="000A2029"/>
    <w:rsid w:val="000A2140"/>
    <w:rsid w:val="000A276F"/>
    <w:rsid w:val="000A2F0D"/>
    <w:rsid w:val="000A397B"/>
    <w:rsid w:val="000A52EC"/>
    <w:rsid w:val="000A640F"/>
    <w:rsid w:val="000A668B"/>
    <w:rsid w:val="000A66A5"/>
    <w:rsid w:val="000B0F67"/>
    <w:rsid w:val="000B105D"/>
    <w:rsid w:val="000B23F5"/>
    <w:rsid w:val="000B2654"/>
    <w:rsid w:val="000B2A32"/>
    <w:rsid w:val="000B3908"/>
    <w:rsid w:val="000B3B9B"/>
    <w:rsid w:val="000B408E"/>
    <w:rsid w:val="000B5D01"/>
    <w:rsid w:val="000B5F55"/>
    <w:rsid w:val="000B6755"/>
    <w:rsid w:val="000B744A"/>
    <w:rsid w:val="000B7522"/>
    <w:rsid w:val="000B7643"/>
    <w:rsid w:val="000B7DC6"/>
    <w:rsid w:val="000B7F02"/>
    <w:rsid w:val="000B7FE6"/>
    <w:rsid w:val="000C052D"/>
    <w:rsid w:val="000C072E"/>
    <w:rsid w:val="000C0B39"/>
    <w:rsid w:val="000C0B6C"/>
    <w:rsid w:val="000C144D"/>
    <w:rsid w:val="000C17BD"/>
    <w:rsid w:val="000C189C"/>
    <w:rsid w:val="000C2322"/>
    <w:rsid w:val="000C2624"/>
    <w:rsid w:val="000C2EDD"/>
    <w:rsid w:val="000C40EB"/>
    <w:rsid w:val="000C49B0"/>
    <w:rsid w:val="000C4EB3"/>
    <w:rsid w:val="000C5B07"/>
    <w:rsid w:val="000C655D"/>
    <w:rsid w:val="000C6D8B"/>
    <w:rsid w:val="000C6EEC"/>
    <w:rsid w:val="000C7713"/>
    <w:rsid w:val="000C798E"/>
    <w:rsid w:val="000C7DFE"/>
    <w:rsid w:val="000C7FD2"/>
    <w:rsid w:val="000D07C6"/>
    <w:rsid w:val="000D1201"/>
    <w:rsid w:val="000D13F2"/>
    <w:rsid w:val="000D3951"/>
    <w:rsid w:val="000D3A08"/>
    <w:rsid w:val="000D44FE"/>
    <w:rsid w:val="000D4DAE"/>
    <w:rsid w:val="000D51D7"/>
    <w:rsid w:val="000D5991"/>
    <w:rsid w:val="000D5B95"/>
    <w:rsid w:val="000D5E75"/>
    <w:rsid w:val="000D6218"/>
    <w:rsid w:val="000D6957"/>
    <w:rsid w:val="000D697A"/>
    <w:rsid w:val="000D6C3F"/>
    <w:rsid w:val="000D6D1B"/>
    <w:rsid w:val="000D6E60"/>
    <w:rsid w:val="000D7C9E"/>
    <w:rsid w:val="000E0103"/>
    <w:rsid w:val="000E0858"/>
    <w:rsid w:val="000E0DE1"/>
    <w:rsid w:val="000E20B9"/>
    <w:rsid w:val="000E3264"/>
    <w:rsid w:val="000E380D"/>
    <w:rsid w:val="000E4673"/>
    <w:rsid w:val="000E4B37"/>
    <w:rsid w:val="000E5BE7"/>
    <w:rsid w:val="000E643F"/>
    <w:rsid w:val="000E6EC1"/>
    <w:rsid w:val="000F159C"/>
    <w:rsid w:val="000F16A0"/>
    <w:rsid w:val="000F1893"/>
    <w:rsid w:val="000F1FBB"/>
    <w:rsid w:val="000F24FE"/>
    <w:rsid w:val="000F318B"/>
    <w:rsid w:val="000F333C"/>
    <w:rsid w:val="000F3714"/>
    <w:rsid w:val="000F45C2"/>
    <w:rsid w:val="000F4677"/>
    <w:rsid w:val="000F4848"/>
    <w:rsid w:val="000F744F"/>
    <w:rsid w:val="000F767C"/>
    <w:rsid w:val="000F7D6D"/>
    <w:rsid w:val="00102093"/>
    <w:rsid w:val="00102622"/>
    <w:rsid w:val="00103DFC"/>
    <w:rsid w:val="001041F3"/>
    <w:rsid w:val="00104A65"/>
    <w:rsid w:val="00104EEC"/>
    <w:rsid w:val="00104EED"/>
    <w:rsid w:val="0010540F"/>
    <w:rsid w:val="0010638B"/>
    <w:rsid w:val="0010667E"/>
    <w:rsid w:val="00106801"/>
    <w:rsid w:val="0010763C"/>
    <w:rsid w:val="0011031F"/>
    <w:rsid w:val="001103C2"/>
    <w:rsid w:val="00110B5F"/>
    <w:rsid w:val="00110E04"/>
    <w:rsid w:val="0011127E"/>
    <w:rsid w:val="00111B0B"/>
    <w:rsid w:val="00112068"/>
    <w:rsid w:val="00112A4B"/>
    <w:rsid w:val="00113610"/>
    <w:rsid w:val="001142A3"/>
    <w:rsid w:val="001147DC"/>
    <w:rsid w:val="00114821"/>
    <w:rsid w:val="00115E50"/>
    <w:rsid w:val="00116BD3"/>
    <w:rsid w:val="0011745D"/>
    <w:rsid w:val="00117CB0"/>
    <w:rsid w:val="00117CFC"/>
    <w:rsid w:val="00120B5B"/>
    <w:rsid w:val="001212B4"/>
    <w:rsid w:val="00121D8D"/>
    <w:rsid w:val="00121DD2"/>
    <w:rsid w:val="00121DDD"/>
    <w:rsid w:val="00122171"/>
    <w:rsid w:val="00122348"/>
    <w:rsid w:val="001226BA"/>
    <w:rsid w:val="00122922"/>
    <w:rsid w:val="00122ABE"/>
    <w:rsid w:val="001243BA"/>
    <w:rsid w:val="00124729"/>
    <w:rsid w:val="00124867"/>
    <w:rsid w:val="00124E32"/>
    <w:rsid w:val="0012565A"/>
    <w:rsid w:val="00125BBD"/>
    <w:rsid w:val="00126986"/>
    <w:rsid w:val="00126D9D"/>
    <w:rsid w:val="00126ECD"/>
    <w:rsid w:val="00126F33"/>
    <w:rsid w:val="00127FE3"/>
    <w:rsid w:val="00130799"/>
    <w:rsid w:val="0013094E"/>
    <w:rsid w:val="001309FC"/>
    <w:rsid w:val="00130FC3"/>
    <w:rsid w:val="00132BB8"/>
    <w:rsid w:val="00132CD9"/>
    <w:rsid w:val="001339F2"/>
    <w:rsid w:val="0013544A"/>
    <w:rsid w:val="00135F38"/>
    <w:rsid w:val="001370DC"/>
    <w:rsid w:val="0013791B"/>
    <w:rsid w:val="00140455"/>
    <w:rsid w:val="00140837"/>
    <w:rsid w:val="00140F43"/>
    <w:rsid w:val="00141240"/>
    <w:rsid w:val="00141451"/>
    <w:rsid w:val="0014157F"/>
    <w:rsid w:val="00141707"/>
    <w:rsid w:val="001425AD"/>
    <w:rsid w:val="001426FA"/>
    <w:rsid w:val="0014275F"/>
    <w:rsid w:val="0014296D"/>
    <w:rsid w:val="00142B32"/>
    <w:rsid w:val="00144533"/>
    <w:rsid w:val="00145F43"/>
    <w:rsid w:val="00146692"/>
    <w:rsid w:val="0014795E"/>
    <w:rsid w:val="001500D4"/>
    <w:rsid w:val="001500E4"/>
    <w:rsid w:val="001525D5"/>
    <w:rsid w:val="001525EB"/>
    <w:rsid w:val="0015296E"/>
    <w:rsid w:val="00152D2E"/>
    <w:rsid w:val="00152E9C"/>
    <w:rsid w:val="001531B5"/>
    <w:rsid w:val="00153587"/>
    <w:rsid w:val="00154003"/>
    <w:rsid w:val="0015473C"/>
    <w:rsid w:val="00154ECE"/>
    <w:rsid w:val="00155056"/>
    <w:rsid w:val="00155242"/>
    <w:rsid w:val="00155468"/>
    <w:rsid w:val="00155554"/>
    <w:rsid w:val="00155D4C"/>
    <w:rsid w:val="00155EA8"/>
    <w:rsid w:val="0015698F"/>
    <w:rsid w:val="001577B1"/>
    <w:rsid w:val="00157D48"/>
    <w:rsid w:val="00161534"/>
    <w:rsid w:val="00161CBD"/>
    <w:rsid w:val="0016222D"/>
    <w:rsid w:val="00162D2C"/>
    <w:rsid w:val="00162E07"/>
    <w:rsid w:val="0016428F"/>
    <w:rsid w:val="001643AD"/>
    <w:rsid w:val="001645A7"/>
    <w:rsid w:val="00164A56"/>
    <w:rsid w:val="00164CA4"/>
    <w:rsid w:val="00164D03"/>
    <w:rsid w:val="00164E7B"/>
    <w:rsid w:val="001656D7"/>
    <w:rsid w:val="00165874"/>
    <w:rsid w:val="00166218"/>
    <w:rsid w:val="0016630B"/>
    <w:rsid w:val="0016690F"/>
    <w:rsid w:val="00166D2C"/>
    <w:rsid w:val="00166DD7"/>
    <w:rsid w:val="0016799A"/>
    <w:rsid w:val="00167C0E"/>
    <w:rsid w:val="0017135F"/>
    <w:rsid w:val="00171D83"/>
    <w:rsid w:val="00172155"/>
    <w:rsid w:val="00173539"/>
    <w:rsid w:val="0017396D"/>
    <w:rsid w:val="00173AA5"/>
    <w:rsid w:val="00173D40"/>
    <w:rsid w:val="001745ED"/>
    <w:rsid w:val="00174843"/>
    <w:rsid w:val="00176382"/>
    <w:rsid w:val="00176BE1"/>
    <w:rsid w:val="00177331"/>
    <w:rsid w:val="0017743E"/>
    <w:rsid w:val="0017747D"/>
    <w:rsid w:val="00180293"/>
    <w:rsid w:val="00180787"/>
    <w:rsid w:val="0018216A"/>
    <w:rsid w:val="00182532"/>
    <w:rsid w:val="0018348B"/>
    <w:rsid w:val="00183815"/>
    <w:rsid w:val="00183870"/>
    <w:rsid w:val="00183A08"/>
    <w:rsid w:val="00183C92"/>
    <w:rsid w:val="00184859"/>
    <w:rsid w:val="001854DB"/>
    <w:rsid w:val="001870E7"/>
    <w:rsid w:val="001875B7"/>
    <w:rsid w:val="001879D7"/>
    <w:rsid w:val="00187E5A"/>
    <w:rsid w:val="001901D4"/>
    <w:rsid w:val="0019023B"/>
    <w:rsid w:val="00190CEA"/>
    <w:rsid w:val="00191691"/>
    <w:rsid w:val="00192162"/>
    <w:rsid w:val="0019276B"/>
    <w:rsid w:val="00192856"/>
    <w:rsid w:val="00192D77"/>
    <w:rsid w:val="00192FCD"/>
    <w:rsid w:val="00193697"/>
    <w:rsid w:val="001937BC"/>
    <w:rsid w:val="00193C68"/>
    <w:rsid w:val="00194332"/>
    <w:rsid w:val="00194EDB"/>
    <w:rsid w:val="0019537A"/>
    <w:rsid w:val="001953CC"/>
    <w:rsid w:val="001956C4"/>
    <w:rsid w:val="00195B3D"/>
    <w:rsid w:val="00196093"/>
    <w:rsid w:val="00197D9A"/>
    <w:rsid w:val="001A0BF4"/>
    <w:rsid w:val="001A1B51"/>
    <w:rsid w:val="001A271A"/>
    <w:rsid w:val="001A3375"/>
    <w:rsid w:val="001A3653"/>
    <w:rsid w:val="001A475F"/>
    <w:rsid w:val="001A49D9"/>
    <w:rsid w:val="001A4A05"/>
    <w:rsid w:val="001A4A10"/>
    <w:rsid w:val="001A4B60"/>
    <w:rsid w:val="001A5152"/>
    <w:rsid w:val="001A54A1"/>
    <w:rsid w:val="001A5754"/>
    <w:rsid w:val="001A6546"/>
    <w:rsid w:val="001A6D2F"/>
    <w:rsid w:val="001A6F15"/>
    <w:rsid w:val="001A7709"/>
    <w:rsid w:val="001A7B1D"/>
    <w:rsid w:val="001A7E52"/>
    <w:rsid w:val="001B0DBF"/>
    <w:rsid w:val="001B2C57"/>
    <w:rsid w:val="001B2F71"/>
    <w:rsid w:val="001B3273"/>
    <w:rsid w:val="001B446D"/>
    <w:rsid w:val="001B543D"/>
    <w:rsid w:val="001B6F49"/>
    <w:rsid w:val="001B73C0"/>
    <w:rsid w:val="001C0D32"/>
    <w:rsid w:val="001C10F2"/>
    <w:rsid w:val="001C10F4"/>
    <w:rsid w:val="001C1430"/>
    <w:rsid w:val="001C18A1"/>
    <w:rsid w:val="001C3160"/>
    <w:rsid w:val="001C3949"/>
    <w:rsid w:val="001C3D59"/>
    <w:rsid w:val="001C41EC"/>
    <w:rsid w:val="001C66B0"/>
    <w:rsid w:val="001C66FA"/>
    <w:rsid w:val="001C7140"/>
    <w:rsid w:val="001C76DC"/>
    <w:rsid w:val="001D03E4"/>
    <w:rsid w:val="001D0B44"/>
    <w:rsid w:val="001D113B"/>
    <w:rsid w:val="001D1606"/>
    <w:rsid w:val="001D1ECE"/>
    <w:rsid w:val="001D21CB"/>
    <w:rsid w:val="001D2549"/>
    <w:rsid w:val="001D2A57"/>
    <w:rsid w:val="001D34FE"/>
    <w:rsid w:val="001D410E"/>
    <w:rsid w:val="001D4401"/>
    <w:rsid w:val="001D4838"/>
    <w:rsid w:val="001D4C54"/>
    <w:rsid w:val="001D4DA9"/>
    <w:rsid w:val="001D4DF2"/>
    <w:rsid w:val="001D5246"/>
    <w:rsid w:val="001D5D54"/>
    <w:rsid w:val="001D6275"/>
    <w:rsid w:val="001D6E2D"/>
    <w:rsid w:val="001D76ED"/>
    <w:rsid w:val="001D7C1D"/>
    <w:rsid w:val="001E03C1"/>
    <w:rsid w:val="001E1344"/>
    <w:rsid w:val="001E1B1E"/>
    <w:rsid w:val="001E1D36"/>
    <w:rsid w:val="001E1E4C"/>
    <w:rsid w:val="001E2074"/>
    <w:rsid w:val="001E29C3"/>
    <w:rsid w:val="001E2C15"/>
    <w:rsid w:val="001E2D8C"/>
    <w:rsid w:val="001E301F"/>
    <w:rsid w:val="001E3DCD"/>
    <w:rsid w:val="001E3E6A"/>
    <w:rsid w:val="001E460B"/>
    <w:rsid w:val="001E5CC6"/>
    <w:rsid w:val="001E5F4D"/>
    <w:rsid w:val="001E5FAC"/>
    <w:rsid w:val="001E6403"/>
    <w:rsid w:val="001E6435"/>
    <w:rsid w:val="001E65DF"/>
    <w:rsid w:val="001E67E5"/>
    <w:rsid w:val="001E79A7"/>
    <w:rsid w:val="001E7AB4"/>
    <w:rsid w:val="001F077B"/>
    <w:rsid w:val="001F162B"/>
    <w:rsid w:val="001F1CEB"/>
    <w:rsid w:val="001F26B8"/>
    <w:rsid w:val="001F2756"/>
    <w:rsid w:val="001F2DD1"/>
    <w:rsid w:val="001F352F"/>
    <w:rsid w:val="001F3904"/>
    <w:rsid w:val="001F39E7"/>
    <w:rsid w:val="001F3A0A"/>
    <w:rsid w:val="001F4296"/>
    <w:rsid w:val="001F4D4F"/>
    <w:rsid w:val="001F606F"/>
    <w:rsid w:val="001F6F31"/>
    <w:rsid w:val="00201CF6"/>
    <w:rsid w:val="002022C8"/>
    <w:rsid w:val="00202A73"/>
    <w:rsid w:val="00202E3D"/>
    <w:rsid w:val="00202F00"/>
    <w:rsid w:val="00203807"/>
    <w:rsid w:val="00204A01"/>
    <w:rsid w:val="00204F72"/>
    <w:rsid w:val="0020561B"/>
    <w:rsid w:val="00205D04"/>
    <w:rsid w:val="0020687B"/>
    <w:rsid w:val="00207294"/>
    <w:rsid w:val="00207D28"/>
    <w:rsid w:val="00207E3E"/>
    <w:rsid w:val="00210B73"/>
    <w:rsid w:val="002113B0"/>
    <w:rsid w:val="00211A44"/>
    <w:rsid w:val="00211C6F"/>
    <w:rsid w:val="00212106"/>
    <w:rsid w:val="00212163"/>
    <w:rsid w:val="0021404C"/>
    <w:rsid w:val="00214516"/>
    <w:rsid w:val="0021484A"/>
    <w:rsid w:val="00214962"/>
    <w:rsid w:val="00214E4D"/>
    <w:rsid w:val="00215069"/>
    <w:rsid w:val="0021594E"/>
    <w:rsid w:val="00215D90"/>
    <w:rsid w:val="00216075"/>
    <w:rsid w:val="00216947"/>
    <w:rsid w:val="00216A9D"/>
    <w:rsid w:val="00216CDE"/>
    <w:rsid w:val="002172F9"/>
    <w:rsid w:val="00217716"/>
    <w:rsid w:val="00217965"/>
    <w:rsid w:val="00217D23"/>
    <w:rsid w:val="00217F40"/>
    <w:rsid w:val="002225B6"/>
    <w:rsid w:val="00222FF9"/>
    <w:rsid w:val="002231DD"/>
    <w:rsid w:val="0022335D"/>
    <w:rsid w:val="00224051"/>
    <w:rsid w:val="002241A4"/>
    <w:rsid w:val="00224DBB"/>
    <w:rsid w:val="00225248"/>
    <w:rsid w:val="002256AC"/>
    <w:rsid w:val="00226FF1"/>
    <w:rsid w:val="002277BF"/>
    <w:rsid w:val="00227896"/>
    <w:rsid w:val="00227CB4"/>
    <w:rsid w:val="00232103"/>
    <w:rsid w:val="002326A1"/>
    <w:rsid w:val="002328EB"/>
    <w:rsid w:val="00232CC7"/>
    <w:rsid w:val="00232D2B"/>
    <w:rsid w:val="00233012"/>
    <w:rsid w:val="00233BB1"/>
    <w:rsid w:val="002346F9"/>
    <w:rsid w:val="00234B08"/>
    <w:rsid w:val="0023508D"/>
    <w:rsid w:val="00235757"/>
    <w:rsid w:val="002357DA"/>
    <w:rsid w:val="00235AE6"/>
    <w:rsid w:val="002363BD"/>
    <w:rsid w:val="002402B5"/>
    <w:rsid w:val="00240A59"/>
    <w:rsid w:val="00240AE9"/>
    <w:rsid w:val="00240FCE"/>
    <w:rsid w:val="002412E5"/>
    <w:rsid w:val="0024157D"/>
    <w:rsid w:val="00241E81"/>
    <w:rsid w:val="00242BC1"/>
    <w:rsid w:val="00242F6B"/>
    <w:rsid w:val="00243217"/>
    <w:rsid w:val="00243644"/>
    <w:rsid w:val="00243651"/>
    <w:rsid w:val="002439B5"/>
    <w:rsid w:val="00243A40"/>
    <w:rsid w:val="00243DD8"/>
    <w:rsid w:val="00243EBA"/>
    <w:rsid w:val="00244B51"/>
    <w:rsid w:val="002450F9"/>
    <w:rsid w:val="00245559"/>
    <w:rsid w:val="002464F2"/>
    <w:rsid w:val="00246674"/>
    <w:rsid w:val="00247ACD"/>
    <w:rsid w:val="002509FD"/>
    <w:rsid w:val="00250D51"/>
    <w:rsid w:val="00251357"/>
    <w:rsid w:val="002516D2"/>
    <w:rsid w:val="002518FA"/>
    <w:rsid w:val="00252466"/>
    <w:rsid w:val="00252947"/>
    <w:rsid w:val="00253C91"/>
    <w:rsid w:val="0025448E"/>
    <w:rsid w:val="002555E8"/>
    <w:rsid w:val="00255FBE"/>
    <w:rsid w:val="00256E58"/>
    <w:rsid w:val="00257078"/>
    <w:rsid w:val="0025756D"/>
    <w:rsid w:val="002576D0"/>
    <w:rsid w:val="00261182"/>
    <w:rsid w:val="00261BBA"/>
    <w:rsid w:val="002624B0"/>
    <w:rsid w:val="0026271C"/>
    <w:rsid w:val="00262D37"/>
    <w:rsid w:val="002633A6"/>
    <w:rsid w:val="00264008"/>
    <w:rsid w:val="00264AC6"/>
    <w:rsid w:val="00264CD4"/>
    <w:rsid w:val="00265197"/>
    <w:rsid w:val="00266288"/>
    <w:rsid w:val="00267295"/>
    <w:rsid w:val="002672E7"/>
    <w:rsid w:val="002719CE"/>
    <w:rsid w:val="00271BE4"/>
    <w:rsid w:val="00271D20"/>
    <w:rsid w:val="00271EC0"/>
    <w:rsid w:val="002723E0"/>
    <w:rsid w:val="00272407"/>
    <w:rsid w:val="0027248C"/>
    <w:rsid w:val="002728B4"/>
    <w:rsid w:val="00272CA6"/>
    <w:rsid w:val="00272DBB"/>
    <w:rsid w:val="00273F9C"/>
    <w:rsid w:val="0027449D"/>
    <w:rsid w:val="00275107"/>
    <w:rsid w:val="002753B9"/>
    <w:rsid w:val="00275436"/>
    <w:rsid w:val="00275786"/>
    <w:rsid w:val="00275959"/>
    <w:rsid w:val="002759DE"/>
    <w:rsid w:val="002770EB"/>
    <w:rsid w:val="00280472"/>
    <w:rsid w:val="0028072D"/>
    <w:rsid w:val="00280F85"/>
    <w:rsid w:val="0028102D"/>
    <w:rsid w:val="0028103F"/>
    <w:rsid w:val="00281363"/>
    <w:rsid w:val="0028195B"/>
    <w:rsid w:val="00281B35"/>
    <w:rsid w:val="0028426B"/>
    <w:rsid w:val="0028460E"/>
    <w:rsid w:val="002846E9"/>
    <w:rsid w:val="002849DA"/>
    <w:rsid w:val="00285336"/>
    <w:rsid w:val="00286E4F"/>
    <w:rsid w:val="002874BC"/>
    <w:rsid w:val="00290FB3"/>
    <w:rsid w:val="00290FD1"/>
    <w:rsid w:val="0029144E"/>
    <w:rsid w:val="00293809"/>
    <w:rsid w:val="00293A1C"/>
    <w:rsid w:val="00294081"/>
    <w:rsid w:val="00294204"/>
    <w:rsid w:val="00295EB6"/>
    <w:rsid w:val="00296306"/>
    <w:rsid w:val="002964B1"/>
    <w:rsid w:val="00296D29"/>
    <w:rsid w:val="002A0998"/>
    <w:rsid w:val="002A169B"/>
    <w:rsid w:val="002A2143"/>
    <w:rsid w:val="002A220B"/>
    <w:rsid w:val="002A2879"/>
    <w:rsid w:val="002A2D84"/>
    <w:rsid w:val="002A2FC7"/>
    <w:rsid w:val="002A32B1"/>
    <w:rsid w:val="002A36EC"/>
    <w:rsid w:val="002A40A9"/>
    <w:rsid w:val="002A4559"/>
    <w:rsid w:val="002A4761"/>
    <w:rsid w:val="002A54EE"/>
    <w:rsid w:val="002A55B5"/>
    <w:rsid w:val="002A61B8"/>
    <w:rsid w:val="002A6E14"/>
    <w:rsid w:val="002B0166"/>
    <w:rsid w:val="002B0A3A"/>
    <w:rsid w:val="002B0F07"/>
    <w:rsid w:val="002B20F5"/>
    <w:rsid w:val="002B249C"/>
    <w:rsid w:val="002B2AFB"/>
    <w:rsid w:val="002B34D9"/>
    <w:rsid w:val="002B3E9C"/>
    <w:rsid w:val="002B42D3"/>
    <w:rsid w:val="002B53D3"/>
    <w:rsid w:val="002B5AE4"/>
    <w:rsid w:val="002B5B86"/>
    <w:rsid w:val="002B5BBF"/>
    <w:rsid w:val="002B5D4F"/>
    <w:rsid w:val="002B66A9"/>
    <w:rsid w:val="002B66B5"/>
    <w:rsid w:val="002B76DC"/>
    <w:rsid w:val="002B7F0F"/>
    <w:rsid w:val="002C0586"/>
    <w:rsid w:val="002C06E8"/>
    <w:rsid w:val="002C0BF1"/>
    <w:rsid w:val="002C1224"/>
    <w:rsid w:val="002C1510"/>
    <w:rsid w:val="002C1CB2"/>
    <w:rsid w:val="002C2631"/>
    <w:rsid w:val="002C2A02"/>
    <w:rsid w:val="002C2E9B"/>
    <w:rsid w:val="002C3286"/>
    <w:rsid w:val="002C3811"/>
    <w:rsid w:val="002C3971"/>
    <w:rsid w:val="002C3F45"/>
    <w:rsid w:val="002C3F94"/>
    <w:rsid w:val="002C435A"/>
    <w:rsid w:val="002C43D5"/>
    <w:rsid w:val="002C47AA"/>
    <w:rsid w:val="002C493E"/>
    <w:rsid w:val="002C4E2C"/>
    <w:rsid w:val="002C6256"/>
    <w:rsid w:val="002C686E"/>
    <w:rsid w:val="002C704A"/>
    <w:rsid w:val="002D10B8"/>
    <w:rsid w:val="002D1B0D"/>
    <w:rsid w:val="002D1FD0"/>
    <w:rsid w:val="002D22B6"/>
    <w:rsid w:val="002D2544"/>
    <w:rsid w:val="002D2BCD"/>
    <w:rsid w:val="002D69BE"/>
    <w:rsid w:val="002D712E"/>
    <w:rsid w:val="002D754C"/>
    <w:rsid w:val="002D7DD3"/>
    <w:rsid w:val="002D7ED3"/>
    <w:rsid w:val="002D7F05"/>
    <w:rsid w:val="002E05CF"/>
    <w:rsid w:val="002E0B95"/>
    <w:rsid w:val="002E0BA1"/>
    <w:rsid w:val="002E5D86"/>
    <w:rsid w:val="002E5F53"/>
    <w:rsid w:val="002E6BE1"/>
    <w:rsid w:val="002E7276"/>
    <w:rsid w:val="002E784D"/>
    <w:rsid w:val="002F031E"/>
    <w:rsid w:val="002F16C1"/>
    <w:rsid w:val="002F29C7"/>
    <w:rsid w:val="002F2BFA"/>
    <w:rsid w:val="002F2E71"/>
    <w:rsid w:val="002F3466"/>
    <w:rsid w:val="002F353A"/>
    <w:rsid w:val="002F3977"/>
    <w:rsid w:val="002F49AE"/>
    <w:rsid w:val="002F5629"/>
    <w:rsid w:val="002F6F46"/>
    <w:rsid w:val="00300392"/>
    <w:rsid w:val="003006F7"/>
    <w:rsid w:val="0030129C"/>
    <w:rsid w:val="00301B4F"/>
    <w:rsid w:val="00302B9C"/>
    <w:rsid w:val="0030304A"/>
    <w:rsid w:val="0030321B"/>
    <w:rsid w:val="00303B81"/>
    <w:rsid w:val="003040AF"/>
    <w:rsid w:val="00304361"/>
    <w:rsid w:val="003059B6"/>
    <w:rsid w:val="00305C81"/>
    <w:rsid w:val="00306BB0"/>
    <w:rsid w:val="00306DBE"/>
    <w:rsid w:val="003070CC"/>
    <w:rsid w:val="00310929"/>
    <w:rsid w:val="00310B19"/>
    <w:rsid w:val="003116B6"/>
    <w:rsid w:val="00311823"/>
    <w:rsid w:val="00312734"/>
    <w:rsid w:val="00312C12"/>
    <w:rsid w:val="003131A1"/>
    <w:rsid w:val="003134D4"/>
    <w:rsid w:val="00313B15"/>
    <w:rsid w:val="00313FDB"/>
    <w:rsid w:val="00314131"/>
    <w:rsid w:val="003148FC"/>
    <w:rsid w:val="00314C71"/>
    <w:rsid w:val="003158C4"/>
    <w:rsid w:val="0031611F"/>
    <w:rsid w:val="0031629A"/>
    <w:rsid w:val="0031630E"/>
    <w:rsid w:val="003167BC"/>
    <w:rsid w:val="00316A5D"/>
    <w:rsid w:val="00316FAD"/>
    <w:rsid w:val="00317838"/>
    <w:rsid w:val="00317C53"/>
    <w:rsid w:val="00317EF7"/>
    <w:rsid w:val="003204CA"/>
    <w:rsid w:val="00320ADF"/>
    <w:rsid w:val="003212D5"/>
    <w:rsid w:val="003216BE"/>
    <w:rsid w:val="00321C1E"/>
    <w:rsid w:val="00321DDC"/>
    <w:rsid w:val="003223B7"/>
    <w:rsid w:val="00322B89"/>
    <w:rsid w:val="00322CF9"/>
    <w:rsid w:val="003231BB"/>
    <w:rsid w:val="00323219"/>
    <w:rsid w:val="0032324B"/>
    <w:rsid w:val="00323C04"/>
    <w:rsid w:val="00323DE7"/>
    <w:rsid w:val="003264AF"/>
    <w:rsid w:val="0032698D"/>
    <w:rsid w:val="00326E88"/>
    <w:rsid w:val="00327383"/>
    <w:rsid w:val="0032743A"/>
    <w:rsid w:val="003302AE"/>
    <w:rsid w:val="003304D6"/>
    <w:rsid w:val="00330AE1"/>
    <w:rsid w:val="00330D56"/>
    <w:rsid w:val="00331ED2"/>
    <w:rsid w:val="003326CC"/>
    <w:rsid w:val="00332891"/>
    <w:rsid w:val="00332DE6"/>
    <w:rsid w:val="00334284"/>
    <w:rsid w:val="00334B38"/>
    <w:rsid w:val="00334FDD"/>
    <w:rsid w:val="00335811"/>
    <w:rsid w:val="00335ADA"/>
    <w:rsid w:val="00335E40"/>
    <w:rsid w:val="003373EB"/>
    <w:rsid w:val="003374C5"/>
    <w:rsid w:val="003374C6"/>
    <w:rsid w:val="00337F46"/>
    <w:rsid w:val="0034003F"/>
    <w:rsid w:val="003403D9"/>
    <w:rsid w:val="00340794"/>
    <w:rsid w:val="00340ACC"/>
    <w:rsid w:val="00341168"/>
    <w:rsid w:val="0034118C"/>
    <w:rsid w:val="00341E91"/>
    <w:rsid w:val="0034273D"/>
    <w:rsid w:val="003427F5"/>
    <w:rsid w:val="003445DE"/>
    <w:rsid w:val="003446DC"/>
    <w:rsid w:val="00344F07"/>
    <w:rsid w:val="00345263"/>
    <w:rsid w:val="00346360"/>
    <w:rsid w:val="0034686E"/>
    <w:rsid w:val="00346CCA"/>
    <w:rsid w:val="003477C6"/>
    <w:rsid w:val="00347BC6"/>
    <w:rsid w:val="00347E45"/>
    <w:rsid w:val="00347F87"/>
    <w:rsid w:val="003511C2"/>
    <w:rsid w:val="00351D66"/>
    <w:rsid w:val="0035205A"/>
    <w:rsid w:val="00352577"/>
    <w:rsid w:val="0035311F"/>
    <w:rsid w:val="003532A5"/>
    <w:rsid w:val="00354366"/>
    <w:rsid w:val="0035538A"/>
    <w:rsid w:val="003553D3"/>
    <w:rsid w:val="0035594A"/>
    <w:rsid w:val="00355BC2"/>
    <w:rsid w:val="00356CD6"/>
    <w:rsid w:val="00356D2D"/>
    <w:rsid w:val="00357188"/>
    <w:rsid w:val="00360508"/>
    <w:rsid w:val="00360E47"/>
    <w:rsid w:val="00360E78"/>
    <w:rsid w:val="00361348"/>
    <w:rsid w:val="003616C1"/>
    <w:rsid w:val="00363A76"/>
    <w:rsid w:val="00363D2B"/>
    <w:rsid w:val="003646E9"/>
    <w:rsid w:val="00364E31"/>
    <w:rsid w:val="00365659"/>
    <w:rsid w:val="0036588A"/>
    <w:rsid w:val="003661BC"/>
    <w:rsid w:val="003672DF"/>
    <w:rsid w:val="003676C2"/>
    <w:rsid w:val="003679CA"/>
    <w:rsid w:val="00367E05"/>
    <w:rsid w:val="00370B32"/>
    <w:rsid w:val="00370F57"/>
    <w:rsid w:val="00371684"/>
    <w:rsid w:val="003722A9"/>
    <w:rsid w:val="00372575"/>
    <w:rsid w:val="00372CBC"/>
    <w:rsid w:val="003735E2"/>
    <w:rsid w:val="00374E4A"/>
    <w:rsid w:val="00375CB7"/>
    <w:rsid w:val="00375FD8"/>
    <w:rsid w:val="0037600E"/>
    <w:rsid w:val="00376384"/>
    <w:rsid w:val="00376A3E"/>
    <w:rsid w:val="00376C4E"/>
    <w:rsid w:val="00376D78"/>
    <w:rsid w:val="0037736C"/>
    <w:rsid w:val="0037789D"/>
    <w:rsid w:val="003779F4"/>
    <w:rsid w:val="0038004C"/>
    <w:rsid w:val="00381245"/>
    <w:rsid w:val="00381283"/>
    <w:rsid w:val="00381A52"/>
    <w:rsid w:val="00381F2B"/>
    <w:rsid w:val="00382B33"/>
    <w:rsid w:val="00383DFB"/>
    <w:rsid w:val="0038418B"/>
    <w:rsid w:val="00384BE6"/>
    <w:rsid w:val="00384E6F"/>
    <w:rsid w:val="003855D1"/>
    <w:rsid w:val="0038583B"/>
    <w:rsid w:val="00385D6E"/>
    <w:rsid w:val="00386B80"/>
    <w:rsid w:val="0039020C"/>
    <w:rsid w:val="00390D49"/>
    <w:rsid w:val="00392E52"/>
    <w:rsid w:val="003931B4"/>
    <w:rsid w:val="00393A4F"/>
    <w:rsid w:val="00393FE5"/>
    <w:rsid w:val="00394550"/>
    <w:rsid w:val="00394693"/>
    <w:rsid w:val="0039480F"/>
    <w:rsid w:val="00394FF9"/>
    <w:rsid w:val="00395259"/>
    <w:rsid w:val="0039610D"/>
    <w:rsid w:val="00396496"/>
    <w:rsid w:val="00396722"/>
    <w:rsid w:val="00396984"/>
    <w:rsid w:val="003969F3"/>
    <w:rsid w:val="0039719B"/>
    <w:rsid w:val="00397B43"/>
    <w:rsid w:val="003A03F4"/>
    <w:rsid w:val="003A0810"/>
    <w:rsid w:val="003A0C93"/>
    <w:rsid w:val="003A0F7E"/>
    <w:rsid w:val="003A0FD5"/>
    <w:rsid w:val="003A10EE"/>
    <w:rsid w:val="003A1352"/>
    <w:rsid w:val="003A1FC5"/>
    <w:rsid w:val="003A21F9"/>
    <w:rsid w:val="003A305C"/>
    <w:rsid w:val="003A3423"/>
    <w:rsid w:val="003A3910"/>
    <w:rsid w:val="003A3D8F"/>
    <w:rsid w:val="003A40BD"/>
    <w:rsid w:val="003A4621"/>
    <w:rsid w:val="003A59DE"/>
    <w:rsid w:val="003A5CE9"/>
    <w:rsid w:val="003A692E"/>
    <w:rsid w:val="003A6CAF"/>
    <w:rsid w:val="003A7315"/>
    <w:rsid w:val="003A7341"/>
    <w:rsid w:val="003A7441"/>
    <w:rsid w:val="003A770C"/>
    <w:rsid w:val="003B0499"/>
    <w:rsid w:val="003B0C31"/>
    <w:rsid w:val="003B0EF5"/>
    <w:rsid w:val="003B1158"/>
    <w:rsid w:val="003B25E9"/>
    <w:rsid w:val="003B262E"/>
    <w:rsid w:val="003B2DCF"/>
    <w:rsid w:val="003B350E"/>
    <w:rsid w:val="003B3644"/>
    <w:rsid w:val="003B3726"/>
    <w:rsid w:val="003B3DE7"/>
    <w:rsid w:val="003B4399"/>
    <w:rsid w:val="003B5DAA"/>
    <w:rsid w:val="003B5F57"/>
    <w:rsid w:val="003B60A5"/>
    <w:rsid w:val="003B69A2"/>
    <w:rsid w:val="003B742E"/>
    <w:rsid w:val="003B7719"/>
    <w:rsid w:val="003C0080"/>
    <w:rsid w:val="003C0399"/>
    <w:rsid w:val="003C080C"/>
    <w:rsid w:val="003C08CD"/>
    <w:rsid w:val="003C0941"/>
    <w:rsid w:val="003C17A4"/>
    <w:rsid w:val="003C1AE6"/>
    <w:rsid w:val="003C1F32"/>
    <w:rsid w:val="003C2320"/>
    <w:rsid w:val="003C3FF2"/>
    <w:rsid w:val="003C47E1"/>
    <w:rsid w:val="003C52CE"/>
    <w:rsid w:val="003C5C27"/>
    <w:rsid w:val="003C5F20"/>
    <w:rsid w:val="003C61C8"/>
    <w:rsid w:val="003C6F3F"/>
    <w:rsid w:val="003D012A"/>
    <w:rsid w:val="003D12D1"/>
    <w:rsid w:val="003D1317"/>
    <w:rsid w:val="003D16ED"/>
    <w:rsid w:val="003D1AC9"/>
    <w:rsid w:val="003D1C83"/>
    <w:rsid w:val="003D25D2"/>
    <w:rsid w:val="003D2965"/>
    <w:rsid w:val="003D29CD"/>
    <w:rsid w:val="003D3982"/>
    <w:rsid w:val="003D3C43"/>
    <w:rsid w:val="003D414C"/>
    <w:rsid w:val="003D4486"/>
    <w:rsid w:val="003D50AA"/>
    <w:rsid w:val="003D553F"/>
    <w:rsid w:val="003D57A2"/>
    <w:rsid w:val="003D5CC5"/>
    <w:rsid w:val="003D6E67"/>
    <w:rsid w:val="003D7615"/>
    <w:rsid w:val="003D7825"/>
    <w:rsid w:val="003D7A30"/>
    <w:rsid w:val="003D7DE4"/>
    <w:rsid w:val="003E0ACA"/>
    <w:rsid w:val="003E0AD7"/>
    <w:rsid w:val="003E0CCB"/>
    <w:rsid w:val="003E1AB8"/>
    <w:rsid w:val="003E1B93"/>
    <w:rsid w:val="003E1C02"/>
    <w:rsid w:val="003E377E"/>
    <w:rsid w:val="003E4533"/>
    <w:rsid w:val="003E45B5"/>
    <w:rsid w:val="003E4922"/>
    <w:rsid w:val="003E5E7B"/>
    <w:rsid w:val="003E646E"/>
    <w:rsid w:val="003E6B6F"/>
    <w:rsid w:val="003F0447"/>
    <w:rsid w:val="003F0924"/>
    <w:rsid w:val="003F0D69"/>
    <w:rsid w:val="003F1417"/>
    <w:rsid w:val="003F16D0"/>
    <w:rsid w:val="003F1BA0"/>
    <w:rsid w:val="003F2632"/>
    <w:rsid w:val="003F281B"/>
    <w:rsid w:val="003F29C1"/>
    <w:rsid w:val="003F31D5"/>
    <w:rsid w:val="003F3C7C"/>
    <w:rsid w:val="003F3E16"/>
    <w:rsid w:val="003F424A"/>
    <w:rsid w:val="003F4DAE"/>
    <w:rsid w:val="003F5912"/>
    <w:rsid w:val="003F6284"/>
    <w:rsid w:val="003F67D6"/>
    <w:rsid w:val="003F6871"/>
    <w:rsid w:val="003F69CC"/>
    <w:rsid w:val="003F6E27"/>
    <w:rsid w:val="003F7188"/>
    <w:rsid w:val="003F7A73"/>
    <w:rsid w:val="004005A6"/>
    <w:rsid w:val="00401411"/>
    <w:rsid w:val="004019B4"/>
    <w:rsid w:val="004019CD"/>
    <w:rsid w:val="00401E29"/>
    <w:rsid w:val="004021D8"/>
    <w:rsid w:val="004023D0"/>
    <w:rsid w:val="00403498"/>
    <w:rsid w:val="004047B6"/>
    <w:rsid w:val="004061E3"/>
    <w:rsid w:val="00406D62"/>
    <w:rsid w:val="00410C14"/>
    <w:rsid w:val="0041197B"/>
    <w:rsid w:val="00412330"/>
    <w:rsid w:val="00412D17"/>
    <w:rsid w:val="00413F97"/>
    <w:rsid w:val="0041410C"/>
    <w:rsid w:val="00414E65"/>
    <w:rsid w:val="00414FE6"/>
    <w:rsid w:val="00415164"/>
    <w:rsid w:val="004152F0"/>
    <w:rsid w:val="00415D9C"/>
    <w:rsid w:val="00415FF5"/>
    <w:rsid w:val="004178FE"/>
    <w:rsid w:val="00417D99"/>
    <w:rsid w:val="0042001E"/>
    <w:rsid w:val="00420A4F"/>
    <w:rsid w:val="0042178F"/>
    <w:rsid w:val="00421876"/>
    <w:rsid w:val="00422CAB"/>
    <w:rsid w:val="0042326B"/>
    <w:rsid w:val="00423896"/>
    <w:rsid w:val="00423CD2"/>
    <w:rsid w:val="00423DCD"/>
    <w:rsid w:val="004241AA"/>
    <w:rsid w:val="004245E6"/>
    <w:rsid w:val="00424A0A"/>
    <w:rsid w:val="00424DDA"/>
    <w:rsid w:val="00425990"/>
    <w:rsid w:val="00426694"/>
    <w:rsid w:val="00426D84"/>
    <w:rsid w:val="00426F08"/>
    <w:rsid w:val="0042763A"/>
    <w:rsid w:val="00427EE1"/>
    <w:rsid w:val="004300C5"/>
    <w:rsid w:val="00430415"/>
    <w:rsid w:val="004306CC"/>
    <w:rsid w:val="00431C0D"/>
    <w:rsid w:val="00431E90"/>
    <w:rsid w:val="004326D9"/>
    <w:rsid w:val="00432860"/>
    <w:rsid w:val="00432A34"/>
    <w:rsid w:val="00433399"/>
    <w:rsid w:val="00433EB9"/>
    <w:rsid w:val="00434854"/>
    <w:rsid w:val="00434E9E"/>
    <w:rsid w:val="00435157"/>
    <w:rsid w:val="0043577E"/>
    <w:rsid w:val="0043595E"/>
    <w:rsid w:val="00435CA1"/>
    <w:rsid w:val="004365C5"/>
    <w:rsid w:val="0043685F"/>
    <w:rsid w:val="00437479"/>
    <w:rsid w:val="00437B57"/>
    <w:rsid w:val="00437C74"/>
    <w:rsid w:val="0044087E"/>
    <w:rsid w:val="004416FA"/>
    <w:rsid w:val="00442010"/>
    <w:rsid w:val="00442109"/>
    <w:rsid w:val="00442507"/>
    <w:rsid w:val="004438AB"/>
    <w:rsid w:val="00443C4D"/>
    <w:rsid w:val="00444532"/>
    <w:rsid w:val="00445036"/>
    <w:rsid w:val="00445E64"/>
    <w:rsid w:val="00445E9E"/>
    <w:rsid w:val="00446450"/>
    <w:rsid w:val="0044676B"/>
    <w:rsid w:val="00446785"/>
    <w:rsid w:val="0044692C"/>
    <w:rsid w:val="00446CB8"/>
    <w:rsid w:val="004472E1"/>
    <w:rsid w:val="00447969"/>
    <w:rsid w:val="00447B6B"/>
    <w:rsid w:val="00450844"/>
    <w:rsid w:val="00450FD2"/>
    <w:rsid w:val="00451199"/>
    <w:rsid w:val="00452490"/>
    <w:rsid w:val="0045291E"/>
    <w:rsid w:val="00452C10"/>
    <w:rsid w:val="00453014"/>
    <w:rsid w:val="00454BB8"/>
    <w:rsid w:val="0045657C"/>
    <w:rsid w:val="00456FCA"/>
    <w:rsid w:val="0045740F"/>
    <w:rsid w:val="0045783C"/>
    <w:rsid w:val="00457AB9"/>
    <w:rsid w:val="00457B5F"/>
    <w:rsid w:val="0046028F"/>
    <w:rsid w:val="00460C43"/>
    <w:rsid w:val="00461397"/>
    <w:rsid w:val="004619AA"/>
    <w:rsid w:val="00461F2C"/>
    <w:rsid w:val="00462686"/>
    <w:rsid w:val="00462E9C"/>
    <w:rsid w:val="00462ECA"/>
    <w:rsid w:val="00464046"/>
    <w:rsid w:val="00464BDB"/>
    <w:rsid w:val="004662F4"/>
    <w:rsid w:val="00466DFD"/>
    <w:rsid w:val="004672DC"/>
    <w:rsid w:val="00467706"/>
    <w:rsid w:val="00467888"/>
    <w:rsid w:val="00470290"/>
    <w:rsid w:val="004703BE"/>
    <w:rsid w:val="0047064F"/>
    <w:rsid w:val="004729F3"/>
    <w:rsid w:val="00472F26"/>
    <w:rsid w:val="0047325B"/>
    <w:rsid w:val="00473350"/>
    <w:rsid w:val="0047386F"/>
    <w:rsid w:val="004738A5"/>
    <w:rsid w:val="00475590"/>
    <w:rsid w:val="00475DC2"/>
    <w:rsid w:val="0047653C"/>
    <w:rsid w:val="004766C6"/>
    <w:rsid w:val="00476858"/>
    <w:rsid w:val="00476BE2"/>
    <w:rsid w:val="00476C1A"/>
    <w:rsid w:val="004773D2"/>
    <w:rsid w:val="00480386"/>
    <w:rsid w:val="004806A0"/>
    <w:rsid w:val="00480F1D"/>
    <w:rsid w:val="00481143"/>
    <w:rsid w:val="004811D2"/>
    <w:rsid w:val="00481526"/>
    <w:rsid w:val="004825B3"/>
    <w:rsid w:val="00482623"/>
    <w:rsid w:val="004826B1"/>
    <w:rsid w:val="00482BB6"/>
    <w:rsid w:val="00482ED9"/>
    <w:rsid w:val="004847D0"/>
    <w:rsid w:val="00484A27"/>
    <w:rsid w:val="0048567B"/>
    <w:rsid w:val="00485A8D"/>
    <w:rsid w:val="00486047"/>
    <w:rsid w:val="004862B6"/>
    <w:rsid w:val="00486434"/>
    <w:rsid w:val="00486F7E"/>
    <w:rsid w:val="00487815"/>
    <w:rsid w:val="004879DC"/>
    <w:rsid w:val="004910C9"/>
    <w:rsid w:val="004919E9"/>
    <w:rsid w:val="00492BB3"/>
    <w:rsid w:val="00493431"/>
    <w:rsid w:val="004934A8"/>
    <w:rsid w:val="00493EA0"/>
    <w:rsid w:val="00494C0E"/>
    <w:rsid w:val="004958D2"/>
    <w:rsid w:val="00496E36"/>
    <w:rsid w:val="00497062"/>
    <w:rsid w:val="0049716B"/>
    <w:rsid w:val="004A084B"/>
    <w:rsid w:val="004A0901"/>
    <w:rsid w:val="004A09A0"/>
    <w:rsid w:val="004A1FB3"/>
    <w:rsid w:val="004A358E"/>
    <w:rsid w:val="004A38A5"/>
    <w:rsid w:val="004A4978"/>
    <w:rsid w:val="004A4EE4"/>
    <w:rsid w:val="004A51A7"/>
    <w:rsid w:val="004A6563"/>
    <w:rsid w:val="004A6AC7"/>
    <w:rsid w:val="004A6CD8"/>
    <w:rsid w:val="004A6FA6"/>
    <w:rsid w:val="004A76BB"/>
    <w:rsid w:val="004A798B"/>
    <w:rsid w:val="004B26DA"/>
    <w:rsid w:val="004B33FC"/>
    <w:rsid w:val="004B3AE2"/>
    <w:rsid w:val="004B4165"/>
    <w:rsid w:val="004B4A07"/>
    <w:rsid w:val="004B4C83"/>
    <w:rsid w:val="004B5C67"/>
    <w:rsid w:val="004B5DF6"/>
    <w:rsid w:val="004B63EF"/>
    <w:rsid w:val="004B7212"/>
    <w:rsid w:val="004B7A1A"/>
    <w:rsid w:val="004B7D8B"/>
    <w:rsid w:val="004B7EF5"/>
    <w:rsid w:val="004C0B4F"/>
    <w:rsid w:val="004C0DCB"/>
    <w:rsid w:val="004C124B"/>
    <w:rsid w:val="004C1365"/>
    <w:rsid w:val="004C1EA0"/>
    <w:rsid w:val="004C4813"/>
    <w:rsid w:val="004C4EBA"/>
    <w:rsid w:val="004C56D1"/>
    <w:rsid w:val="004C5CD0"/>
    <w:rsid w:val="004C78CE"/>
    <w:rsid w:val="004C7A03"/>
    <w:rsid w:val="004C7C06"/>
    <w:rsid w:val="004C7EC8"/>
    <w:rsid w:val="004D0358"/>
    <w:rsid w:val="004D0581"/>
    <w:rsid w:val="004D09D0"/>
    <w:rsid w:val="004D1C24"/>
    <w:rsid w:val="004D1FC1"/>
    <w:rsid w:val="004D21D1"/>
    <w:rsid w:val="004D2317"/>
    <w:rsid w:val="004D35DC"/>
    <w:rsid w:val="004D3600"/>
    <w:rsid w:val="004D4095"/>
    <w:rsid w:val="004D49C3"/>
    <w:rsid w:val="004D59E2"/>
    <w:rsid w:val="004D5CA0"/>
    <w:rsid w:val="004D5D02"/>
    <w:rsid w:val="004D6CEF"/>
    <w:rsid w:val="004D7756"/>
    <w:rsid w:val="004D7D4D"/>
    <w:rsid w:val="004D7DAE"/>
    <w:rsid w:val="004E0C2C"/>
    <w:rsid w:val="004E192D"/>
    <w:rsid w:val="004E1D50"/>
    <w:rsid w:val="004E2B4E"/>
    <w:rsid w:val="004E2BE1"/>
    <w:rsid w:val="004E3C66"/>
    <w:rsid w:val="004E6ABD"/>
    <w:rsid w:val="004E6BFB"/>
    <w:rsid w:val="004E6DB0"/>
    <w:rsid w:val="004E6F07"/>
    <w:rsid w:val="004E7444"/>
    <w:rsid w:val="004F0CC0"/>
    <w:rsid w:val="004F2359"/>
    <w:rsid w:val="004F2419"/>
    <w:rsid w:val="004F2885"/>
    <w:rsid w:val="004F2D6B"/>
    <w:rsid w:val="004F3AF3"/>
    <w:rsid w:val="004F4CF6"/>
    <w:rsid w:val="004F564B"/>
    <w:rsid w:val="004F580B"/>
    <w:rsid w:val="004F5B14"/>
    <w:rsid w:val="004F5E84"/>
    <w:rsid w:val="004F76EE"/>
    <w:rsid w:val="00500480"/>
    <w:rsid w:val="00500D73"/>
    <w:rsid w:val="00500F14"/>
    <w:rsid w:val="00504261"/>
    <w:rsid w:val="005048D2"/>
    <w:rsid w:val="005048F5"/>
    <w:rsid w:val="00506909"/>
    <w:rsid w:val="0050720C"/>
    <w:rsid w:val="00507422"/>
    <w:rsid w:val="00510463"/>
    <w:rsid w:val="00510980"/>
    <w:rsid w:val="005112AC"/>
    <w:rsid w:val="005118D1"/>
    <w:rsid w:val="00511EA6"/>
    <w:rsid w:val="00511FE6"/>
    <w:rsid w:val="00512B53"/>
    <w:rsid w:val="00512C9B"/>
    <w:rsid w:val="00512CB9"/>
    <w:rsid w:val="00513C3F"/>
    <w:rsid w:val="005143D5"/>
    <w:rsid w:val="0051468C"/>
    <w:rsid w:val="005151C6"/>
    <w:rsid w:val="005155DC"/>
    <w:rsid w:val="005158C1"/>
    <w:rsid w:val="00515B5D"/>
    <w:rsid w:val="00516292"/>
    <w:rsid w:val="005178F3"/>
    <w:rsid w:val="00517906"/>
    <w:rsid w:val="00520065"/>
    <w:rsid w:val="00520505"/>
    <w:rsid w:val="00520A14"/>
    <w:rsid w:val="00521575"/>
    <w:rsid w:val="00521ABB"/>
    <w:rsid w:val="00521EFC"/>
    <w:rsid w:val="00522480"/>
    <w:rsid w:val="005234F3"/>
    <w:rsid w:val="005237FA"/>
    <w:rsid w:val="005239CF"/>
    <w:rsid w:val="005244F1"/>
    <w:rsid w:val="0052488D"/>
    <w:rsid w:val="00524CF7"/>
    <w:rsid w:val="00525AC2"/>
    <w:rsid w:val="00526401"/>
    <w:rsid w:val="005268A1"/>
    <w:rsid w:val="00526DB4"/>
    <w:rsid w:val="0052755E"/>
    <w:rsid w:val="00527FCF"/>
    <w:rsid w:val="00530090"/>
    <w:rsid w:val="00530417"/>
    <w:rsid w:val="00530B27"/>
    <w:rsid w:val="0053132D"/>
    <w:rsid w:val="00531CCA"/>
    <w:rsid w:val="00532EF1"/>
    <w:rsid w:val="0053313C"/>
    <w:rsid w:val="00533F16"/>
    <w:rsid w:val="005347B3"/>
    <w:rsid w:val="00534DD4"/>
    <w:rsid w:val="00534E2C"/>
    <w:rsid w:val="00534F22"/>
    <w:rsid w:val="00535250"/>
    <w:rsid w:val="005358FC"/>
    <w:rsid w:val="00535B48"/>
    <w:rsid w:val="00535EB4"/>
    <w:rsid w:val="005365BD"/>
    <w:rsid w:val="00536EC6"/>
    <w:rsid w:val="005377EA"/>
    <w:rsid w:val="0054006B"/>
    <w:rsid w:val="005414F2"/>
    <w:rsid w:val="00541A26"/>
    <w:rsid w:val="00541BF3"/>
    <w:rsid w:val="00542501"/>
    <w:rsid w:val="00542513"/>
    <w:rsid w:val="005429F7"/>
    <w:rsid w:val="005436F3"/>
    <w:rsid w:val="005439B5"/>
    <w:rsid w:val="00543B1C"/>
    <w:rsid w:val="0054432C"/>
    <w:rsid w:val="005450A5"/>
    <w:rsid w:val="00546204"/>
    <w:rsid w:val="0054642A"/>
    <w:rsid w:val="00550C73"/>
    <w:rsid w:val="0055155B"/>
    <w:rsid w:val="00551B4A"/>
    <w:rsid w:val="00551E1B"/>
    <w:rsid w:val="00553483"/>
    <w:rsid w:val="00553F29"/>
    <w:rsid w:val="00553F6B"/>
    <w:rsid w:val="00555123"/>
    <w:rsid w:val="00555A02"/>
    <w:rsid w:val="00555A24"/>
    <w:rsid w:val="00555B61"/>
    <w:rsid w:val="00555FAC"/>
    <w:rsid w:val="00556A77"/>
    <w:rsid w:val="00556BD7"/>
    <w:rsid w:val="0055791A"/>
    <w:rsid w:val="00560148"/>
    <w:rsid w:val="005602BA"/>
    <w:rsid w:val="005609EA"/>
    <w:rsid w:val="0056218B"/>
    <w:rsid w:val="005623F2"/>
    <w:rsid w:val="00562F70"/>
    <w:rsid w:val="0056329F"/>
    <w:rsid w:val="00563BF5"/>
    <w:rsid w:val="00564B6E"/>
    <w:rsid w:val="0056651D"/>
    <w:rsid w:val="0056673D"/>
    <w:rsid w:val="00566969"/>
    <w:rsid w:val="0056697E"/>
    <w:rsid w:val="00566AB0"/>
    <w:rsid w:val="00566CDA"/>
    <w:rsid w:val="00567C8E"/>
    <w:rsid w:val="00570958"/>
    <w:rsid w:val="00571059"/>
    <w:rsid w:val="005725F0"/>
    <w:rsid w:val="00572D8C"/>
    <w:rsid w:val="005732F9"/>
    <w:rsid w:val="005734CF"/>
    <w:rsid w:val="00573EF6"/>
    <w:rsid w:val="00575231"/>
    <w:rsid w:val="00575CDC"/>
    <w:rsid w:val="00576A05"/>
    <w:rsid w:val="0058066B"/>
    <w:rsid w:val="005809B2"/>
    <w:rsid w:val="00580BF7"/>
    <w:rsid w:val="00581532"/>
    <w:rsid w:val="00581944"/>
    <w:rsid w:val="00581BE8"/>
    <w:rsid w:val="005820DA"/>
    <w:rsid w:val="00582E32"/>
    <w:rsid w:val="00582E61"/>
    <w:rsid w:val="00582E77"/>
    <w:rsid w:val="00583773"/>
    <w:rsid w:val="005841F1"/>
    <w:rsid w:val="00585004"/>
    <w:rsid w:val="00585571"/>
    <w:rsid w:val="0058613F"/>
    <w:rsid w:val="00586777"/>
    <w:rsid w:val="00586D90"/>
    <w:rsid w:val="00587B5E"/>
    <w:rsid w:val="00590207"/>
    <w:rsid w:val="005904EA"/>
    <w:rsid w:val="00590882"/>
    <w:rsid w:val="00590A8A"/>
    <w:rsid w:val="0059121A"/>
    <w:rsid w:val="0059228C"/>
    <w:rsid w:val="00592892"/>
    <w:rsid w:val="00593553"/>
    <w:rsid w:val="00594E12"/>
    <w:rsid w:val="005955E4"/>
    <w:rsid w:val="00595D80"/>
    <w:rsid w:val="00595EF7"/>
    <w:rsid w:val="005963C9"/>
    <w:rsid w:val="00597596"/>
    <w:rsid w:val="00597FF6"/>
    <w:rsid w:val="005A01F4"/>
    <w:rsid w:val="005A20B0"/>
    <w:rsid w:val="005A33BD"/>
    <w:rsid w:val="005A3669"/>
    <w:rsid w:val="005A394A"/>
    <w:rsid w:val="005A4A66"/>
    <w:rsid w:val="005A4E74"/>
    <w:rsid w:val="005A5445"/>
    <w:rsid w:val="005A61B0"/>
    <w:rsid w:val="005A61D0"/>
    <w:rsid w:val="005A6AA8"/>
    <w:rsid w:val="005A6C30"/>
    <w:rsid w:val="005A780B"/>
    <w:rsid w:val="005B02F2"/>
    <w:rsid w:val="005B08DA"/>
    <w:rsid w:val="005B0960"/>
    <w:rsid w:val="005B145A"/>
    <w:rsid w:val="005B1626"/>
    <w:rsid w:val="005B1A20"/>
    <w:rsid w:val="005B283E"/>
    <w:rsid w:val="005B2DFE"/>
    <w:rsid w:val="005B2E6E"/>
    <w:rsid w:val="005B31DA"/>
    <w:rsid w:val="005B40BB"/>
    <w:rsid w:val="005B49EC"/>
    <w:rsid w:val="005B4E55"/>
    <w:rsid w:val="005B4F6E"/>
    <w:rsid w:val="005B61D7"/>
    <w:rsid w:val="005B648F"/>
    <w:rsid w:val="005B690A"/>
    <w:rsid w:val="005B7127"/>
    <w:rsid w:val="005C045B"/>
    <w:rsid w:val="005C05AB"/>
    <w:rsid w:val="005C10B3"/>
    <w:rsid w:val="005C1831"/>
    <w:rsid w:val="005C1DA0"/>
    <w:rsid w:val="005C25F9"/>
    <w:rsid w:val="005C291B"/>
    <w:rsid w:val="005C2B01"/>
    <w:rsid w:val="005C3119"/>
    <w:rsid w:val="005C426A"/>
    <w:rsid w:val="005C43BE"/>
    <w:rsid w:val="005C4786"/>
    <w:rsid w:val="005C49CF"/>
    <w:rsid w:val="005C5004"/>
    <w:rsid w:val="005C77D7"/>
    <w:rsid w:val="005C7EAA"/>
    <w:rsid w:val="005D01F2"/>
    <w:rsid w:val="005D12AF"/>
    <w:rsid w:val="005D1931"/>
    <w:rsid w:val="005D1D3E"/>
    <w:rsid w:val="005D1ED5"/>
    <w:rsid w:val="005D2443"/>
    <w:rsid w:val="005D38BC"/>
    <w:rsid w:val="005D4634"/>
    <w:rsid w:val="005D4809"/>
    <w:rsid w:val="005D4DD0"/>
    <w:rsid w:val="005D5015"/>
    <w:rsid w:val="005D76FB"/>
    <w:rsid w:val="005D78E4"/>
    <w:rsid w:val="005E05BC"/>
    <w:rsid w:val="005E0960"/>
    <w:rsid w:val="005E0FC9"/>
    <w:rsid w:val="005E1197"/>
    <w:rsid w:val="005E17D9"/>
    <w:rsid w:val="005E1D7D"/>
    <w:rsid w:val="005E28D2"/>
    <w:rsid w:val="005E2AA8"/>
    <w:rsid w:val="005E2EEB"/>
    <w:rsid w:val="005E3198"/>
    <w:rsid w:val="005E326C"/>
    <w:rsid w:val="005E419E"/>
    <w:rsid w:val="005E48D2"/>
    <w:rsid w:val="005E4AE5"/>
    <w:rsid w:val="005E4B74"/>
    <w:rsid w:val="005E4E6C"/>
    <w:rsid w:val="005E58E8"/>
    <w:rsid w:val="005E5C5D"/>
    <w:rsid w:val="005E5CA9"/>
    <w:rsid w:val="005E649D"/>
    <w:rsid w:val="005E6509"/>
    <w:rsid w:val="005E66C6"/>
    <w:rsid w:val="005E6ADF"/>
    <w:rsid w:val="005E6E88"/>
    <w:rsid w:val="005E72DF"/>
    <w:rsid w:val="005E72E1"/>
    <w:rsid w:val="005F0062"/>
    <w:rsid w:val="005F047A"/>
    <w:rsid w:val="005F077F"/>
    <w:rsid w:val="005F0850"/>
    <w:rsid w:val="005F119F"/>
    <w:rsid w:val="005F11FB"/>
    <w:rsid w:val="005F1CCB"/>
    <w:rsid w:val="005F1D87"/>
    <w:rsid w:val="005F2551"/>
    <w:rsid w:val="005F2963"/>
    <w:rsid w:val="005F2CF8"/>
    <w:rsid w:val="005F5F4F"/>
    <w:rsid w:val="005F670E"/>
    <w:rsid w:val="005F7245"/>
    <w:rsid w:val="005F7696"/>
    <w:rsid w:val="0060042D"/>
    <w:rsid w:val="006005C5"/>
    <w:rsid w:val="006011AB"/>
    <w:rsid w:val="00601B1C"/>
    <w:rsid w:val="006025F8"/>
    <w:rsid w:val="006026BD"/>
    <w:rsid w:val="00602B98"/>
    <w:rsid w:val="0060306C"/>
    <w:rsid w:val="00603329"/>
    <w:rsid w:val="006043F8"/>
    <w:rsid w:val="00604B14"/>
    <w:rsid w:val="0060526D"/>
    <w:rsid w:val="006058ED"/>
    <w:rsid w:val="00607C90"/>
    <w:rsid w:val="00607FC4"/>
    <w:rsid w:val="006104C1"/>
    <w:rsid w:val="006105A3"/>
    <w:rsid w:val="00610B87"/>
    <w:rsid w:val="00611D8D"/>
    <w:rsid w:val="00611F43"/>
    <w:rsid w:val="00612434"/>
    <w:rsid w:val="00612B5E"/>
    <w:rsid w:val="006134CB"/>
    <w:rsid w:val="0061381B"/>
    <w:rsid w:val="006145A0"/>
    <w:rsid w:val="00614D0E"/>
    <w:rsid w:val="0061572D"/>
    <w:rsid w:val="00615FFD"/>
    <w:rsid w:val="006164A7"/>
    <w:rsid w:val="0061681B"/>
    <w:rsid w:val="00616A8C"/>
    <w:rsid w:val="00617D3C"/>
    <w:rsid w:val="006205BC"/>
    <w:rsid w:val="006208B3"/>
    <w:rsid w:val="006213F9"/>
    <w:rsid w:val="00623103"/>
    <w:rsid w:val="00623969"/>
    <w:rsid w:val="00624B93"/>
    <w:rsid w:val="00624CCF"/>
    <w:rsid w:val="00625497"/>
    <w:rsid w:val="0062617B"/>
    <w:rsid w:val="0062628A"/>
    <w:rsid w:val="0062634A"/>
    <w:rsid w:val="006277DB"/>
    <w:rsid w:val="006277FA"/>
    <w:rsid w:val="006279ED"/>
    <w:rsid w:val="00627AF1"/>
    <w:rsid w:val="00630146"/>
    <w:rsid w:val="00630C44"/>
    <w:rsid w:val="00632AAA"/>
    <w:rsid w:val="00632B00"/>
    <w:rsid w:val="00633127"/>
    <w:rsid w:val="006331D2"/>
    <w:rsid w:val="006338A0"/>
    <w:rsid w:val="00633FE4"/>
    <w:rsid w:val="006347DA"/>
    <w:rsid w:val="006373D6"/>
    <w:rsid w:val="00637E51"/>
    <w:rsid w:val="0064016D"/>
    <w:rsid w:val="00640BB1"/>
    <w:rsid w:val="00642125"/>
    <w:rsid w:val="0064274F"/>
    <w:rsid w:val="00642E80"/>
    <w:rsid w:val="00643615"/>
    <w:rsid w:val="00643B0A"/>
    <w:rsid w:val="00643DA1"/>
    <w:rsid w:val="00643E40"/>
    <w:rsid w:val="00644963"/>
    <w:rsid w:val="006449D2"/>
    <w:rsid w:val="00645CD9"/>
    <w:rsid w:val="006463F1"/>
    <w:rsid w:val="00646567"/>
    <w:rsid w:val="00646899"/>
    <w:rsid w:val="006470BE"/>
    <w:rsid w:val="00647132"/>
    <w:rsid w:val="00650676"/>
    <w:rsid w:val="006509CB"/>
    <w:rsid w:val="006513AE"/>
    <w:rsid w:val="006515EA"/>
    <w:rsid w:val="00652651"/>
    <w:rsid w:val="006528CB"/>
    <w:rsid w:val="006536BF"/>
    <w:rsid w:val="006539EB"/>
    <w:rsid w:val="006543DD"/>
    <w:rsid w:val="00654B7F"/>
    <w:rsid w:val="0065554F"/>
    <w:rsid w:val="00655CD9"/>
    <w:rsid w:val="00657372"/>
    <w:rsid w:val="006576BC"/>
    <w:rsid w:val="00657938"/>
    <w:rsid w:val="0066042D"/>
    <w:rsid w:val="00660EC9"/>
    <w:rsid w:val="006614E5"/>
    <w:rsid w:val="006625D0"/>
    <w:rsid w:val="00664193"/>
    <w:rsid w:val="00665288"/>
    <w:rsid w:val="00665512"/>
    <w:rsid w:val="006655F4"/>
    <w:rsid w:val="006658E8"/>
    <w:rsid w:val="00670B86"/>
    <w:rsid w:val="00670E31"/>
    <w:rsid w:val="00672130"/>
    <w:rsid w:val="00672A5B"/>
    <w:rsid w:val="00672FEE"/>
    <w:rsid w:val="0067300C"/>
    <w:rsid w:val="006733D5"/>
    <w:rsid w:val="00674B0D"/>
    <w:rsid w:val="00675395"/>
    <w:rsid w:val="006759CA"/>
    <w:rsid w:val="00675D11"/>
    <w:rsid w:val="0067756D"/>
    <w:rsid w:val="00677787"/>
    <w:rsid w:val="00677A6F"/>
    <w:rsid w:val="0068031E"/>
    <w:rsid w:val="00680AE6"/>
    <w:rsid w:val="00680D37"/>
    <w:rsid w:val="006812B6"/>
    <w:rsid w:val="0068273F"/>
    <w:rsid w:val="006851C3"/>
    <w:rsid w:val="00685D40"/>
    <w:rsid w:val="00686175"/>
    <w:rsid w:val="00686D93"/>
    <w:rsid w:val="006874C0"/>
    <w:rsid w:val="00690DF3"/>
    <w:rsid w:val="006911E8"/>
    <w:rsid w:val="0069245B"/>
    <w:rsid w:val="0069245E"/>
    <w:rsid w:val="00692B5A"/>
    <w:rsid w:val="00694490"/>
    <w:rsid w:val="00694584"/>
    <w:rsid w:val="00694ABA"/>
    <w:rsid w:val="00694F5F"/>
    <w:rsid w:val="006954C5"/>
    <w:rsid w:val="00695610"/>
    <w:rsid w:val="00695988"/>
    <w:rsid w:val="006959E3"/>
    <w:rsid w:val="00695B7D"/>
    <w:rsid w:val="00695BA7"/>
    <w:rsid w:val="006968C2"/>
    <w:rsid w:val="0069708D"/>
    <w:rsid w:val="00697211"/>
    <w:rsid w:val="006A0294"/>
    <w:rsid w:val="006A1226"/>
    <w:rsid w:val="006A1261"/>
    <w:rsid w:val="006A1984"/>
    <w:rsid w:val="006A1BC2"/>
    <w:rsid w:val="006A229F"/>
    <w:rsid w:val="006A2779"/>
    <w:rsid w:val="006A37F7"/>
    <w:rsid w:val="006A3985"/>
    <w:rsid w:val="006A3DE8"/>
    <w:rsid w:val="006A4277"/>
    <w:rsid w:val="006A5022"/>
    <w:rsid w:val="006A59EA"/>
    <w:rsid w:val="006A5DAD"/>
    <w:rsid w:val="006A660F"/>
    <w:rsid w:val="006A6789"/>
    <w:rsid w:val="006A69EE"/>
    <w:rsid w:val="006A6A76"/>
    <w:rsid w:val="006A6D0B"/>
    <w:rsid w:val="006A6F17"/>
    <w:rsid w:val="006A72B8"/>
    <w:rsid w:val="006A74AC"/>
    <w:rsid w:val="006A767A"/>
    <w:rsid w:val="006B04E8"/>
    <w:rsid w:val="006B0671"/>
    <w:rsid w:val="006B0F15"/>
    <w:rsid w:val="006B15FB"/>
    <w:rsid w:val="006B2511"/>
    <w:rsid w:val="006B2954"/>
    <w:rsid w:val="006B29A8"/>
    <w:rsid w:val="006B2F2B"/>
    <w:rsid w:val="006B32AC"/>
    <w:rsid w:val="006B3359"/>
    <w:rsid w:val="006B342B"/>
    <w:rsid w:val="006B3858"/>
    <w:rsid w:val="006B4167"/>
    <w:rsid w:val="006B53B2"/>
    <w:rsid w:val="006B598B"/>
    <w:rsid w:val="006B5F7E"/>
    <w:rsid w:val="006B5FAC"/>
    <w:rsid w:val="006B62A8"/>
    <w:rsid w:val="006B6470"/>
    <w:rsid w:val="006B661E"/>
    <w:rsid w:val="006B6ED9"/>
    <w:rsid w:val="006B7A61"/>
    <w:rsid w:val="006C05D6"/>
    <w:rsid w:val="006C0B7B"/>
    <w:rsid w:val="006C11E0"/>
    <w:rsid w:val="006C18C6"/>
    <w:rsid w:val="006C1B1C"/>
    <w:rsid w:val="006C2A63"/>
    <w:rsid w:val="006C30E4"/>
    <w:rsid w:val="006C34BC"/>
    <w:rsid w:val="006C4281"/>
    <w:rsid w:val="006C4D4D"/>
    <w:rsid w:val="006C522B"/>
    <w:rsid w:val="006C5C4F"/>
    <w:rsid w:val="006C5DAC"/>
    <w:rsid w:val="006C6738"/>
    <w:rsid w:val="006C6E16"/>
    <w:rsid w:val="006C7875"/>
    <w:rsid w:val="006C7E6C"/>
    <w:rsid w:val="006D02EB"/>
    <w:rsid w:val="006D0B07"/>
    <w:rsid w:val="006D1698"/>
    <w:rsid w:val="006D1853"/>
    <w:rsid w:val="006D18BD"/>
    <w:rsid w:val="006D196D"/>
    <w:rsid w:val="006D1D6E"/>
    <w:rsid w:val="006D25BB"/>
    <w:rsid w:val="006D27FE"/>
    <w:rsid w:val="006D28F2"/>
    <w:rsid w:val="006D35CE"/>
    <w:rsid w:val="006D36F6"/>
    <w:rsid w:val="006D3A44"/>
    <w:rsid w:val="006D3AF2"/>
    <w:rsid w:val="006D3F04"/>
    <w:rsid w:val="006D3F26"/>
    <w:rsid w:val="006D47CB"/>
    <w:rsid w:val="006D5744"/>
    <w:rsid w:val="006D5B83"/>
    <w:rsid w:val="006D5DB6"/>
    <w:rsid w:val="006D66BE"/>
    <w:rsid w:val="006D6C11"/>
    <w:rsid w:val="006D6EEA"/>
    <w:rsid w:val="006E181D"/>
    <w:rsid w:val="006E1BE6"/>
    <w:rsid w:val="006E1D89"/>
    <w:rsid w:val="006E1F69"/>
    <w:rsid w:val="006E201C"/>
    <w:rsid w:val="006E27E4"/>
    <w:rsid w:val="006E2F93"/>
    <w:rsid w:val="006E3141"/>
    <w:rsid w:val="006E379A"/>
    <w:rsid w:val="006E4C99"/>
    <w:rsid w:val="006E5295"/>
    <w:rsid w:val="006E5A63"/>
    <w:rsid w:val="006E5DC9"/>
    <w:rsid w:val="006E6269"/>
    <w:rsid w:val="006E651C"/>
    <w:rsid w:val="006E65A6"/>
    <w:rsid w:val="006E7547"/>
    <w:rsid w:val="006E79F4"/>
    <w:rsid w:val="006F0514"/>
    <w:rsid w:val="006F0E5D"/>
    <w:rsid w:val="006F1011"/>
    <w:rsid w:val="006F2695"/>
    <w:rsid w:val="006F2E75"/>
    <w:rsid w:val="006F3796"/>
    <w:rsid w:val="006F385A"/>
    <w:rsid w:val="006F3CC5"/>
    <w:rsid w:val="006F66FC"/>
    <w:rsid w:val="006F6872"/>
    <w:rsid w:val="006F6E78"/>
    <w:rsid w:val="006F784A"/>
    <w:rsid w:val="006F7893"/>
    <w:rsid w:val="00700150"/>
    <w:rsid w:val="007007D2"/>
    <w:rsid w:val="00701698"/>
    <w:rsid w:val="00701F1F"/>
    <w:rsid w:val="00702135"/>
    <w:rsid w:val="007021AD"/>
    <w:rsid w:val="007026E3"/>
    <w:rsid w:val="00702799"/>
    <w:rsid w:val="00702C7F"/>
    <w:rsid w:val="00702E1E"/>
    <w:rsid w:val="00703600"/>
    <w:rsid w:val="0070388B"/>
    <w:rsid w:val="007043CC"/>
    <w:rsid w:val="00704D4D"/>
    <w:rsid w:val="00704D4F"/>
    <w:rsid w:val="00705917"/>
    <w:rsid w:val="00705A1A"/>
    <w:rsid w:val="00705A90"/>
    <w:rsid w:val="00705ED5"/>
    <w:rsid w:val="0070663C"/>
    <w:rsid w:val="007069CA"/>
    <w:rsid w:val="00706B42"/>
    <w:rsid w:val="007078B2"/>
    <w:rsid w:val="007108A0"/>
    <w:rsid w:val="00712320"/>
    <w:rsid w:val="00712C32"/>
    <w:rsid w:val="0071399E"/>
    <w:rsid w:val="007141A9"/>
    <w:rsid w:val="007146AB"/>
    <w:rsid w:val="00715466"/>
    <w:rsid w:val="00715873"/>
    <w:rsid w:val="00715DE7"/>
    <w:rsid w:val="00715E17"/>
    <w:rsid w:val="00716980"/>
    <w:rsid w:val="007179E3"/>
    <w:rsid w:val="00717FBE"/>
    <w:rsid w:val="00720402"/>
    <w:rsid w:val="00721116"/>
    <w:rsid w:val="00722EEB"/>
    <w:rsid w:val="00724A62"/>
    <w:rsid w:val="00724AE0"/>
    <w:rsid w:val="0072524E"/>
    <w:rsid w:val="00725B9D"/>
    <w:rsid w:val="00725C6C"/>
    <w:rsid w:val="00726020"/>
    <w:rsid w:val="007273DA"/>
    <w:rsid w:val="00727985"/>
    <w:rsid w:val="00727A2B"/>
    <w:rsid w:val="00727AC5"/>
    <w:rsid w:val="00727B46"/>
    <w:rsid w:val="007300F1"/>
    <w:rsid w:val="00730CBA"/>
    <w:rsid w:val="007334EB"/>
    <w:rsid w:val="00735131"/>
    <w:rsid w:val="00735ED7"/>
    <w:rsid w:val="00737096"/>
    <w:rsid w:val="0073756E"/>
    <w:rsid w:val="0073793C"/>
    <w:rsid w:val="007409C0"/>
    <w:rsid w:val="00740B85"/>
    <w:rsid w:val="0074107B"/>
    <w:rsid w:val="00741EAF"/>
    <w:rsid w:val="007420DC"/>
    <w:rsid w:val="00743195"/>
    <w:rsid w:val="0074389D"/>
    <w:rsid w:val="00743E28"/>
    <w:rsid w:val="00744216"/>
    <w:rsid w:val="007458C7"/>
    <w:rsid w:val="007458D9"/>
    <w:rsid w:val="007459FB"/>
    <w:rsid w:val="00746561"/>
    <w:rsid w:val="007472EF"/>
    <w:rsid w:val="0074790C"/>
    <w:rsid w:val="00750042"/>
    <w:rsid w:val="007507AC"/>
    <w:rsid w:val="00750D39"/>
    <w:rsid w:val="00751145"/>
    <w:rsid w:val="00752520"/>
    <w:rsid w:val="00752ABF"/>
    <w:rsid w:val="00753514"/>
    <w:rsid w:val="007535A5"/>
    <w:rsid w:val="00755530"/>
    <w:rsid w:val="0075557F"/>
    <w:rsid w:val="00755AE4"/>
    <w:rsid w:val="00756289"/>
    <w:rsid w:val="00756EA1"/>
    <w:rsid w:val="00757EDC"/>
    <w:rsid w:val="0076040D"/>
    <w:rsid w:val="00760F63"/>
    <w:rsid w:val="00760FFA"/>
    <w:rsid w:val="00761737"/>
    <w:rsid w:val="00761F90"/>
    <w:rsid w:val="0076246C"/>
    <w:rsid w:val="0076377B"/>
    <w:rsid w:val="00763E8C"/>
    <w:rsid w:val="00764490"/>
    <w:rsid w:val="007648E8"/>
    <w:rsid w:val="00765309"/>
    <w:rsid w:val="0076580C"/>
    <w:rsid w:val="0076613A"/>
    <w:rsid w:val="00767BBF"/>
    <w:rsid w:val="00767C16"/>
    <w:rsid w:val="00770548"/>
    <w:rsid w:val="00770B53"/>
    <w:rsid w:val="00770CC7"/>
    <w:rsid w:val="00771811"/>
    <w:rsid w:val="0077210D"/>
    <w:rsid w:val="00772173"/>
    <w:rsid w:val="00772F5A"/>
    <w:rsid w:val="00772F81"/>
    <w:rsid w:val="0077338B"/>
    <w:rsid w:val="007735E6"/>
    <w:rsid w:val="007745F3"/>
    <w:rsid w:val="00774D0B"/>
    <w:rsid w:val="007751C6"/>
    <w:rsid w:val="00775ACF"/>
    <w:rsid w:val="0077606A"/>
    <w:rsid w:val="00776A0D"/>
    <w:rsid w:val="0077743B"/>
    <w:rsid w:val="00777C37"/>
    <w:rsid w:val="007800C7"/>
    <w:rsid w:val="00781107"/>
    <w:rsid w:val="007817AD"/>
    <w:rsid w:val="00781CE7"/>
    <w:rsid w:val="007821C7"/>
    <w:rsid w:val="007823FD"/>
    <w:rsid w:val="0078260B"/>
    <w:rsid w:val="00783733"/>
    <w:rsid w:val="00783A62"/>
    <w:rsid w:val="00783B8C"/>
    <w:rsid w:val="00783FCF"/>
    <w:rsid w:val="00784640"/>
    <w:rsid w:val="00784717"/>
    <w:rsid w:val="00784A8C"/>
    <w:rsid w:val="00784CD0"/>
    <w:rsid w:val="00784CDF"/>
    <w:rsid w:val="00784E5E"/>
    <w:rsid w:val="00784EE4"/>
    <w:rsid w:val="0078547D"/>
    <w:rsid w:val="0078555C"/>
    <w:rsid w:val="00785A4F"/>
    <w:rsid w:val="00785D67"/>
    <w:rsid w:val="00786B71"/>
    <w:rsid w:val="00786C97"/>
    <w:rsid w:val="00786F2E"/>
    <w:rsid w:val="00787510"/>
    <w:rsid w:val="0079106D"/>
    <w:rsid w:val="007914AD"/>
    <w:rsid w:val="007914BC"/>
    <w:rsid w:val="00791E03"/>
    <w:rsid w:val="00792647"/>
    <w:rsid w:val="0079404F"/>
    <w:rsid w:val="00794774"/>
    <w:rsid w:val="00794837"/>
    <w:rsid w:val="007949AE"/>
    <w:rsid w:val="00794ED0"/>
    <w:rsid w:val="00795389"/>
    <w:rsid w:val="0079681D"/>
    <w:rsid w:val="00796A67"/>
    <w:rsid w:val="00796A93"/>
    <w:rsid w:val="007970EF"/>
    <w:rsid w:val="00797B8B"/>
    <w:rsid w:val="007A0752"/>
    <w:rsid w:val="007A1952"/>
    <w:rsid w:val="007A1CB3"/>
    <w:rsid w:val="007A316A"/>
    <w:rsid w:val="007A34F0"/>
    <w:rsid w:val="007A35B5"/>
    <w:rsid w:val="007A4882"/>
    <w:rsid w:val="007A48A3"/>
    <w:rsid w:val="007A542C"/>
    <w:rsid w:val="007A694F"/>
    <w:rsid w:val="007A6C82"/>
    <w:rsid w:val="007B0A29"/>
    <w:rsid w:val="007B137D"/>
    <w:rsid w:val="007B1639"/>
    <w:rsid w:val="007B175F"/>
    <w:rsid w:val="007B1BFC"/>
    <w:rsid w:val="007B2BD5"/>
    <w:rsid w:val="007B2F60"/>
    <w:rsid w:val="007B3A09"/>
    <w:rsid w:val="007B5572"/>
    <w:rsid w:val="007B56B3"/>
    <w:rsid w:val="007B60E9"/>
    <w:rsid w:val="007C0416"/>
    <w:rsid w:val="007C0B9A"/>
    <w:rsid w:val="007C1896"/>
    <w:rsid w:val="007C19C8"/>
    <w:rsid w:val="007C1ED2"/>
    <w:rsid w:val="007C25A0"/>
    <w:rsid w:val="007C2729"/>
    <w:rsid w:val="007C353F"/>
    <w:rsid w:val="007C3A3A"/>
    <w:rsid w:val="007C3C4D"/>
    <w:rsid w:val="007C3FBD"/>
    <w:rsid w:val="007C45E5"/>
    <w:rsid w:val="007C5250"/>
    <w:rsid w:val="007C5CD5"/>
    <w:rsid w:val="007C5F2E"/>
    <w:rsid w:val="007C740A"/>
    <w:rsid w:val="007D0D11"/>
    <w:rsid w:val="007D0DEE"/>
    <w:rsid w:val="007D168C"/>
    <w:rsid w:val="007D2622"/>
    <w:rsid w:val="007D2CFA"/>
    <w:rsid w:val="007D33BF"/>
    <w:rsid w:val="007D4911"/>
    <w:rsid w:val="007D55A7"/>
    <w:rsid w:val="007D5675"/>
    <w:rsid w:val="007D5846"/>
    <w:rsid w:val="007D5A1E"/>
    <w:rsid w:val="007D6031"/>
    <w:rsid w:val="007E0ADF"/>
    <w:rsid w:val="007E0B1F"/>
    <w:rsid w:val="007E1AD8"/>
    <w:rsid w:val="007E3FC4"/>
    <w:rsid w:val="007E53A3"/>
    <w:rsid w:val="007E5497"/>
    <w:rsid w:val="007E55A0"/>
    <w:rsid w:val="007E62A4"/>
    <w:rsid w:val="007E65AB"/>
    <w:rsid w:val="007E6E6A"/>
    <w:rsid w:val="007E6ED7"/>
    <w:rsid w:val="007E7170"/>
    <w:rsid w:val="007E725F"/>
    <w:rsid w:val="007E7A15"/>
    <w:rsid w:val="007E7BE8"/>
    <w:rsid w:val="007E7E28"/>
    <w:rsid w:val="007F0171"/>
    <w:rsid w:val="007F12E1"/>
    <w:rsid w:val="007F149F"/>
    <w:rsid w:val="007F19EC"/>
    <w:rsid w:val="007F2278"/>
    <w:rsid w:val="007F241D"/>
    <w:rsid w:val="007F2901"/>
    <w:rsid w:val="007F31AA"/>
    <w:rsid w:val="007F3602"/>
    <w:rsid w:val="007F3F2A"/>
    <w:rsid w:val="007F440F"/>
    <w:rsid w:val="007F449A"/>
    <w:rsid w:val="007F4AE0"/>
    <w:rsid w:val="007F5020"/>
    <w:rsid w:val="007F511A"/>
    <w:rsid w:val="007F5186"/>
    <w:rsid w:val="007F575F"/>
    <w:rsid w:val="007F609C"/>
    <w:rsid w:val="007F69C5"/>
    <w:rsid w:val="0080046F"/>
    <w:rsid w:val="00800BD1"/>
    <w:rsid w:val="00800DBB"/>
    <w:rsid w:val="008012E8"/>
    <w:rsid w:val="0080216D"/>
    <w:rsid w:val="0080396A"/>
    <w:rsid w:val="00803D74"/>
    <w:rsid w:val="00803F11"/>
    <w:rsid w:val="00804388"/>
    <w:rsid w:val="008056F2"/>
    <w:rsid w:val="008058FF"/>
    <w:rsid w:val="008074FC"/>
    <w:rsid w:val="00807CE0"/>
    <w:rsid w:val="00810416"/>
    <w:rsid w:val="00810A94"/>
    <w:rsid w:val="008111C5"/>
    <w:rsid w:val="008112FF"/>
    <w:rsid w:val="008115C2"/>
    <w:rsid w:val="008115F7"/>
    <w:rsid w:val="0081185F"/>
    <w:rsid w:val="00812692"/>
    <w:rsid w:val="00812A5B"/>
    <w:rsid w:val="008130C9"/>
    <w:rsid w:val="0081419E"/>
    <w:rsid w:val="008149A0"/>
    <w:rsid w:val="00814E5E"/>
    <w:rsid w:val="00814F3F"/>
    <w:rsid w:val="00815016"/>
    <w:rsid w:val="008150A5"/>
    <w:rsid w:val="00815F47"/>
    <w:rsid w:val="00816095"/>
    <w:rsid w:val="0081692A"/>
    <w:rsid w:val="00816E89"/>
    <w:rsid w:val="0081723D"/>
    <w:rsid w:val="00817831"/>
    <w:rsid w:val="00817A66"/>
    <w:rsid w:val="00817D66"/>
    <w:rsid w:val="0082006B"/>
    <w:rsid w:val="00820A31"/>
    <w:rsid w:val="00820C82"/>
    <w:rsid w:val="0082146F"/>
    <w:rsid w:val="00821B79"/>
    <w:rsid w:val="00821DC2"/>
    <w:rsid w:val="00821EA1"/>
    <w:rsid w:val="00822B1A"/>
    <w:rsid w:val="00822CF5"/>
    <w:rsid w:val="00824092"/>
    <w:rsid w:val="00824273"/>
    <w:rsid w:val="00824352"/>
    <w:rsid w:val="00824686"/>
    <w:rsid w:val="00824985"/>
    <w:rsid w:val="008249DB"/>
    <w:rsid w:val="00824AA5"/>
    <w:rsid w:val="00825C81"/>
    <w:rsid w:val="00826F6C"/>
    <w:rsid w:val="008271CE"/>
    <w:rsid w:val="00827481"/>
    <w:rsid w:val="008274D5"/>
    <w:rsid w:val="008277F4"/>
    <w:rsid w:val="00827E5A"/>
    <w:rsid w:val="00830B14"/>
    <w:rsid w:val="00830BF8"/>
    <w:rsid w:val="00831C34"/>
    <w:rsid w:val="008324AF"/>
    <w:rsid w:val="0083266F"/>
    <w:rsid w:val="00833C22"/>
    <w:rsid w:val="0083420F"/>
    <w:rsid w:val="0083453A"/>
    <w:rsid w:val="00834869"/>
    <w:rsid w:val="0083577D"/>
    <w:rsid w:val="00835F06"/>
    <w:rsid w:val="00835F21"/>
    <w:rsid w:val="00836439"/>
    <w:rsid w:val="00836882"/>
    <w:rsid w:val="00836BFF"/>
    <w:rsid w:val="00837AE3"/>
    <w:rsid w:val="00837D11"/>
    <w:rsid w:val="00837E9E"/>
    <w:rsid w:val="0084010F"/>
    <w:rsid w:val="008403D2"/>
    <w:rsid w:val="0084087E"/>
    <w:rsid w:val="00841B7E"/>
    <w:rsid w:val="0084239E"/>
    <w:rsid w:val="00842C13"/>
    <w:rsid w:val="00842EDF"/>
    <w:rsid w:val="0084345D"/>
    <w:rsid w:val="00843471"/>
    <w:rsid w:val="00843E77"/>
    <w:rsid w:val="008440F0"/>
    <w:rsid w:val="008455E8"/>
    <w:rsid w:val="008457BC"/>
    <w:rsid w:val="00845902"/>
    <w:rsid w:val="0084785B"/>
    <w:rsid w:val="008504B9"/>
    <w:rsid w:val="00850AC1"/>
    <w:rsid w:val="0085124F"/>
    <w:rsid w:val="00851C2F"/>
    <w:rsid w:val="0085229F"/>
    <w:rsid w:val="00852DE7"/>
    <w:rsid w:val="0085354F"/>
    <w:rsid w:val="008538BD"/>
    <w:rsid w:val="00853C70"/>
    <w:rsid w:val="0085491C"/>
    <w:rsid w:val="00854A4A"/>
    <w:rsid w:val="00854B3B"/>
    <w:rsid w:val="00854F24"/>
    <w:rsid w:val="00855F6E"/>
    <w:rsid w:val="00860ABB"/>
    <w:rsid w:val="00860DFB"/>
    <w:rsid w:val="00861B35"/>
    <w:rsid w:val="00861F27"/>
    <w:rsid w:val="0086202D"/>
    <w:rsid w:val="00862700"/>
    <w:rsid w:val="00862803"/>
    <w:rsid w:val="008637F0"/>
    <w:rsid w:val="00863D85"/>
    <w:rsid w:val="00863DEF"/>
    <w:rsid w:val="0086448C"/>
    <w:rsid w:val="008647AD"/>
    <w:rsid w:val="00864DE6"/>
    <w:rsid w:val="00864E22"/>
    <w:rsid w:val="00865526"/>
    <w:rsid w:val="00866C36"/>
    <w:rsid w:val="008674D8"/>
    <w:rsid w:val="008701F8"/>
    <w:rsid w:val="00871973"/>
    <w:rsid w:val="00872260"/>
    <w:rsid w:val="0087227B"/>
    <w:rsid w:val="00872812"/>
    <w:rsid w:val="00872AC2"/>
    <w:rsid w:val="0087313B"/>
    <w:rsid w:val="0087357E"/>
    <w:rsid w:val="00873ABB"/>
    <w:rsid w:val="00874419"/>
    <w:rsid w:val="008745DE"/>
    <w:rsid w:val="00874F08"/>
    <w:rsid w:val="00875AD2"/>
    <w:rsid w:val="00876277"/>
    <w:rsid w:val="00876917"/>
    <w:rsid w:val="00880C1D"/>
    <w:rsid w:val="00880FFD"/>
    <w:rsid w:val="00881A0A"/>
    <w:rsid w:val="008821DB"/>
    <w:rsid w:val="008823FE"/>
    <w:rsid w:val="00884646"/>
    <w:rsid w:val="0088613D"/>
    <w:rsid w:val="00886B9C"/>
    <w:rsid w:val="00887443"/>
    <w:rsid w:val="0088763F"/>
    <w:rsid w:val="008900B1"/>
    <w:rsid w:val="00890BB3"/>
    <w:rsid w:val="00891B33"/>
    <w:rsid w:val="00891B34"/>
    <w:rsid w:val="0089235B"/>
    <w:rsid w:val="00892921"/>
    <w:rsid w:val="00893E8A"/>
    <w:rsid w:val="0089422E"/>
    <w:rsid w:val="0089480A"/>
    <w:rsid w:val="00894CD8"/>
    <w:rsid w:val="00894F46"/>
    <w:rsid w:val="00894F53"/>
    <w:rsid w:val="00895177"/>
    <w:rsid w:val="00895276"/>
    <w:rsid w:val="0089562D"/>
    <w:rsid w:val="00896459"/>
    <w:rsid w:val="008969C2"/>
    <w:rsid w:val="008970BE"/>
    <w:rsid w:val="008972F4"/>
    <w:rsid w:val="008A175A"/>
    <w:rsid w:val="008A1A16"/>
    <w:rsid w:val="008A246D"/>
    <w:rsid w:val="008A371B"/>
    <w:rsid w:val="008A39B0"/>
    <w:rsid w:val="008A3A15"/>
    <w:rsid w:val="008A44D4"/>
    <w:rsid w:val="008A45AC"/>
    <w:rsid w:val="008A46BE"/>
    <w:rsid w:val="008A4A2E"/>
    <w:rsid w:val="008A4C0B"/>
    <w:rsid w:val="008A4CC7"/>
    <w:rsid w:val="008A532E"/>
    <w:rsid w:val="008A5BC7"/>
    <w:rsid w:val="008A5DE1"/>
    <w:rsid w:val="008A615F"/>
    <w:rsid w:val="008A63D8"/>
    <w:rsid w:val="008A6B0E"/>
    <w:rsid w:val="008A7184"/>
    <w:rsid w:val="008A73E8"/>
    <w:rsid w:val="008A7C2F"/>
    <w:rsid w:val="008B041A"/>
    <w:rsid w:val="008B208E"/>
    <w:rsid w:val="008B24E9"/>
    <w:rsid w:val="008B315F"/>
    <w:rsid w:val="008B3FF9"/>
    <w:rsid w:val="008B40E2"/>
    <w:rsid w:val="008B426B"/>
    <w:rsid w:val="008B4984"/>
    <w:rsid w:val="008B6D9A"/>
    <w:rsid w:val="008B7AE0"/>
    <w:rsid w:val="008B7BFF"/>
    <w:rsid w:val="008B7E9A"/>
    <w:rsid w:val="008C1850"/>
    <w:rsid w:val="008C1A05"/>
    <w:rsid w:val="008C2060"/>
    <w:rsid w:val="008C25F1"/>
    <w:rsid w:val="008C32F8"/>
    <w:rsid w:val="008C393B"/>
    <w:rsid w:val="008C464C"/>
    <w:rsid w:val="008C4DD3"/>
    <w:rsid w:val="008C5EF7"/>
    <w:rsid w:val="008C60C6"/>
    <w:rsid w:val="008C6736"/>
    <w:rsid w:val="008C7F51"/>
    <w:rsid w:val="008D0E62"/>
    <w:rsid w:val="008D210A"/>
    <w:rsid w:val="008D2461"/>
    <w:rsid w:val="008D377F"/>
    <w:rsid w:val="008D3D58"/>
    <w:rsid w:val="008D40B7"/>
    <w:rsid w:val="008D4449"/>
    <w:rsid w:val="008D4A68"/>
    <w:rsid w:val="008D562E"/>
    <w:rsid w:val="008D5DF5"/>
    <w:rsid w:val="008D5E39"/>
    <w:rsid w:val="008D5FCE"/>
    <w:rsid w:val="008D60A6"/>
    <w:rsid w:val="008D6175"/>
    <w:rsid w:val="008D659C"/>
    <w:rsid w:val="008D7011"/>
    <w:rsid w:val="008D73B2"/>
    <w:rsid w:val="008D75DE"/>
    <w:rsid w:val="008D7DAE"/>
    <w:rsid w:val="008E12DA"/>
    <w:rsid w:val="008E1465"/>
    <w:rsid w:val="008E1E08"/>
    <w:rsid w:val="008E3B8B"/>
    <w:rsid w:val="008E3D8F"/>
    <w:rsid w:val="008E3DC8"/>
    <w:rsid w:val="008E4CC8"/>
    <w:rsid w:val="008E6097"/>
    <w:rsid w:val="008E7FFC"/>
    <w:rsid w:val="008F0331"/>
    <w:rsid w:val="008F0AA8"/>
    <w:rsid w:val="008F0B10"/>
    <w:rsid w:val="008F13B0"/>
    <w:rsid w:val="008F277D"/>
    <w:rsid w:val="008F2AD0"/>
    <w:rsid w:val="008F2B75"/>
    <w:rsid w:val="008F54B8"/>
    <w:rsid w:val="008F5F70"/>
    <w:rsid w:val="008F68B2"/>
    <w:rsid w:val="008F7276"/>
    <w:rsid w:val="008F7823"/>
    <w:rsid w:val="008F78EB"/>
    <w:rsid w:val="008F7AF8"/>
    <w:rsid w:val="00900348"/>
    <w:rsid w:val="0090089D"/>
    <w:rsid w:val="00902511"/>
    <w:rsid w:val="009025C8"/>
    <w:rsid w:val="009028C5"/>
    <w:rsid w:val="00902ABA"/>
    <w:rsid w:val="00903FFC"/>
    <w:rsid w:val="009049EB"/>
    <w:rsid w:val="00905DF1"/>
    <w:rsid w:val="009060EC"/>
    <w:rsid w:val="009068B6"/>
    <w:rsid w:val="0090726D"/>
    <w:rsid w:val="009074BB"/>
    <w:rsid w:val="00907E9D"/>
    <w:rsid w:val="00907FB9"/>
    <w:rsid w:val="0091003C"/>
    <w:rsid w:val="009101AF"/>
    <w:rsid w:val="00910565"/>
    <w:rsid w:val="009106B0"/>
    <w:rsid w:val="00910C2E"/>
    <w:rsid w:val="00910D5C"/>
    <w:rsid w:val="009110CF"/>
    <w:rsid w:val="0091210C"/>
    <w:rsid w:val="00912CEF"/>
    <w:rsid w:val="00912F42"/>
    <w:rsid w:val="009130EB"/>
    <w:rsid w:val="009143C0"/>
    <w:rsid w:val="00914C81"/>
    <w:rsid w:val="00915026"/>
    <w:rsid w:val="00917347"/>
    <w:rsid w:val="00917442"/>
    <w:rsid w:val="0091767B"/>
    <w:rsid w:val="00920148"/>
    <w:rsid w:val="00920657"/>
    <w:rsid w:val="00920955"/>
    <w:rsid w:val="00920D2B"/>
    <w:rsid w:val="00920D53"/>
    <w:rsid w:val="00921159"/>
    <w:rsid w:val="00921699"/>
    <w:rsid w:val="00921EDD"/>
    <w:rsid w:val="00922DBB"/>
    <w:rsid w:val="00924925"/>
    <w:rsid w:val="00924B2A"/>
    <w:rsid w:val="00925C2D"/>
    <w:rsid w:val="00925CFA"/>
    <w:rsid w:val="00926241"/>
    <w:rsid w:val="00926E46"/>
    <w:rsid w:val="0092727A"/>
    <w:rsid w:val="00927AB8"/>
    <w:rsid w:val="009305FE"/>
    <w:rsid w:val="00931482"/>
    <w:rsid w:val="009326BA"/>
    <w:rsid w:val="00932C5C"/>
    <w:rsid w:val="00933991"/>
    <w:rsid w:val="00933A29"/>
    <w:rsid w:val="0093426D"/>
    <w:rsid w:val="009343EA"/>
    <w:rsid w:val="0093468F"/>
    <w:rsid w:val="00934767"/>
    <w:rsid w:val="00936612"/>
    <w:rsid w:val="00936D32"/>
    <w:rsid w:val="009377FD"/>
    <w:rsid w:val="00940676"/>
    <w:rsid w:val="009410BB"/>
    <w:rsid w:val="009418AB"/>
    <w:rsid w:val="00941B5A"/>
    <w:rsid w:val="00942214"/>
    <w:rsid w:val="00942907"/>
    <w:rsid w:val="00942B1D"/>
    <w:rsid w:val="009431EC"/>
    <w:rsid w:val="00944743"/>
    <w:rsid w:val="009447C9"/>
    <w:rsid w:val="00945178"/>
    <w:rsid w:val="00945807"/>
    <w:rsid w:val="00945B91"/>
    <w:rsid w:val="009461CA"/>
    <w:rsid w:val="00946AE8"/>
    <w:rsid w:val="00947A32"/>
    <w:rsid w:val="00950601"/>
    <w:rsid w:val="00951BF3"/>
    <w:rsid w:val="00951FD8"/>
    <w:rsid w:val="00953072"/>
    <w:rsid w:val="009530CA"/>
    <w:rsid w:val="00953A1C"/>
    <w:rsid w:val="00953A51"/>
    <w:rsid w:val="00955E94"/>
    <w:rsid w:val="00955F3C"/>
    <w:rsid w:val="00955F7D"/>
    <w:rsid w:val="00956239"/>
    <w:rsid w:val="00956840"/>
    <w:rsid w:val="009568E8"/>
    <w:rsid w:val="009569AC"/>
    <w:rsid w:val="00960A77"/>
    <w:rsid w:val="00960EE8"/>
    <w:rsid w:val="00961638"/>
    <w:rsid w:val="00962098"/>
    <w:rsid w:val="0096223A"/>
    <w:rsid w:val="009627C6"/>
    <w:rsid w:val="009633E1"/>
    <w:rsid w:val="00963830"/>
    <w:rsid w:val="00964047"/>
    <w:rsid w:val="009640E3"/>
    <w:rsid w:val="009646D7"/>
    <w:rsid w:val="00964765"/>
    <w:rsid w:val="00965B38"/>
    <w:rsid w:val="00965E63"/>
    <w:rsid w:val="009662C1"/>
    <w:rsid w:val="009678E4"/>
    <w:rsid w:val="009679CF"/>
    <w:rsid w:val="00970481"/>
    <w:rsid w:val="009704CA"/>
    <w:rsid w:val="009718D1"/>
    <w:rsid w:val="00971AB4"/>
    <w:rsid w:val="0097266B"/>
    <w:rsid w:val="00972746"/>
    <w:rsid w:val="0097280D"/>
    <w:rsid w:val="00972C4F"/>
    <w:rsid w:val="00973136"/>
    <w:rsid w:val="0097401C"/>
    <w:rsid w:val="00974856"/>
    <w:rsid w:val="00974AB2"/>
    <w:rsid w:val="00974F80"/>
    <w:rsid w:val="009751F7"/>
    <w:rsid w:val="0097581C"/>
    <w:rsid w:val="00975BBD"/>
    <w:rsid w:val="0097620E"/>
    <w:rsid w:val="00976FC7"/>
    <w:rsid w:val="00977B67"/>
    <w:rsid w:val="0098056E"/>
    <w:rsid w:val="00980635"/>
    <w:rsid w:val="00980697"/>
    <w:rsid w:val="009809AD"/>
    <w:rsid w:val="0098199F"/>
    <w:rsid w:val="00981C0B"/>
    <w:rsid w:val="00982A72"/>
    <w:rsid w:val="009834B7"/>
    <w:rsid w:val="00984785"/>
    <w:rsid w:val="00984AE2"/>
    <w:rsid w:val="00984B43"/>
    <w:rsid w:val="00984FB4"/>
    <w:rsid w:val="00984FBB"/>
    <w:rsid w:val="00985632"/>
    <w:rsid w:val="00985886"/>
    <w:rsid w:val="00985B5C"/>
    <w:rsid w:val="00985F70"/>
    <w:rsid w:val="00985F71"/>
    <w:rsid w:val="009866D5"/>
    <w:rsid w:val="00987343"/>
    <w:rsid w:val="00987A3E"/>
    <w:rsid w:val="00987CE9"/>
    <w:rsid w:val="00987ECE"/>
    <w:rsid w:val="00987F97"/>
    <w:rsid w:val="00990109"/>
    <w:rsid w:val="0099084A"/>
    <w:rsid w:val="0099163B"/>
    <w:rsid w:val="00991C69"/>
    <w:rsid w:val="00991F27"/>
    <w:rsid w:val="0099201D"/>
    <w:rsid w:val="0099331E"/>
    <w:rsid w:val="00993F62"/>
    <w:rsid w:val="00993FF3"/>
    <w:rsid w:val="0099428C"/>
    <w:rsid w:val="00994684"/>
    <w:rsid w:val="009946E1"/>
    <w:rsid w:val="00994F80"/>
    <w:rsid w:val="00995466"/>
    <w:rsid w:val="00995AD5"/>
    <w:rsid w:val="00995AEB"/>
    <w:rsid w:val="00995E90"/>
    <w:rsid w:val="00996756"/>
    <w:rsid w:val="00996B20"/>
    <w:rsid w:val="00997222"/>
    <w:rsid w:val="009A033A"/>
    <w:rsid w:val="009A08DF"/>
    <w:rsid w:val="009A1111"/>
    <w:rsid w:val="009A1841"/>
    <w:rsid w:val="009A256F"/>
    <w:rsid w:val="009A292D"/>
    <w:rsid w:val="009A2E86"/>
    <w:rsid w:val="009A3AEA"/>
    <w:rsid w:val="009A4228"/>
    <w:rsid w:val="009A42A3"/>
    <w:rsid w:val="009A4F0D"/>
    <w:rsid w:val="009A6C75"/>
    <w:rsid w:val="009A711E"/>
    <w:rsid w:val="009A776A"/>
    <w:rsid w:val="009A78E9"/>
    <w:rsid w:val="009A7C4C"/>
    <w:rsid w:val="009B03CA"/>
    <w:rsid w:val="009B0B5E"/>
    <w:rsid w:val="009B1E02"/>
    <w:rsid w:val="009B22A1"/>
    <w:rsid w:val="009B27F7"/>
    <w:rsid w:val="009B2FB2"/>
    <w:rsid w:val="009B30A9"/>
    <w:rsid w:val="009B352E"/>
    <w:rsid w:val="009B3798"/>
    <w:rsid w:val="009B53A1"/>
    <w:rsid w:val="009B5B07"/>
    <w:rsid w:val="009B5D7D"/>
    <w:rsid w:val="009B5FD4"/>
    <w:rsid w:val="009B6754"/>
    <w:rsid w:val="009B6E04"/>
    <w:rsid w:val="009B7710"/>
    <w:rsid w:val="009B7898"/>
    <w:rsid w:val="009C1181"/>
    <w:rsid w:val="009C125D"/>
    <w:rsid w:val="009C170D"/>
    <w:rsid w:val="009C324E"/>
    <w:rsid w:val="009C35F3"/>
    <w:rsid w:val="009C3810"/>
    <w:rsid w:val="009C3AF7"/>
    <w:rsid w:val="009C42B5"/>
    <w:rsid w:val="009C44C2"/>
    <w:rsid w:val="009C60D7"/>
    <w:rsid w:val="009C6401"/>
    <w:rsid w:val="009C6857"/>
    <w:rsid w:val="009C7346"/>
    <w:rsid w:val="009C7892"/>
    <w:rsid w:val="009D02DC"/>
    <w:rsid w:val="009D0DEE"/>
    <w:rsid w:val="009D1A07"/>
    <w:rsid w:val="009D25F1"/>
    <w:rsid w:val="009D3019"/>
    <w:rsid w:val="009D319D"/>
    <w:rsid w:val="009D4484"/>
    <w:rsid w:val="009D4E9C"/>
    <w:rsid w:val="009D4F22"/>
    <w:rsid w:val="009D5085"/>
    <w:rsid w:val="009D5EAC"/>
    <w:rsid w:val="009D66E0"/>
    <w:rsid w:val="009D69D3"/>
    <w:rsid w:val="009E4403"/>
    <w:rsid w:val="009E6F34"/>
    <w:rsid w:val="009E7022"/>
    <w:rsid w:val="009E71F4"/>
    <w:rsid w:val="009E7FD4"/>
    <w:rsid w:val="009F060A"/>
    <w:rsid w:val="009F17D6"/>
    <w:rsid w:val="009F1D14"/>
    <w:rsid w:val="009F1E94"/>
    <w:rsid w:val="009F2F34"/>
    <w:rsid w:val="009F34B1"/>
    <w:rsid w:val="009F42C9"/>
    <w:rsid w:val="009F5EE1"/>
    <w:rsid w:val="009F6896"/>
    <w:rsid w:val="009F72E9"/>
    <w:rsid w:val="009F733B"/>
    <w:rsid w:val="009F7703"/>
    <w:rsid w:val="009F7883"/>
    <w:rsid w:val="00A00722"/>
    <w:rsid w:val="00A007F3"/>
    <w:rsid w:val="00A012D9"/>
    <w:rsid w:val="00A01D0F"/>
    <w:rsid w:val="00A01E5A"/>
    <w:rsid w:val="00A03517"/>
    <w:rsid w:val="00A03645"/>
    <w:rsid w:val="00A03AF3"/>
    <w:rsid w:val="00A03B0D"/>
    <w:rsid w:val="00A03B53"/>
    <w:rsid w:val="00A03F4D"/>
    <w:rsid w:val="00A04302"/>
    <w:rsid w:val="00A049B8"/>
    <w:rsid w:val="00A04B81"/>
    <w:rsid w:val="00A0578A"/>
    <w:rsid w:val="00A063A3"/>
    <w:rsid w:val="00A06DAC"/>
    <w:rsid w:val="00A073FB"/>
    <w:rsid w:val="00A07D96"/>
    <w:rsid w:val="00A07DBF"/>
    <w:rsid w:val="00A10558"/>
    <w:rsid w:val="00A10964"/>
    <w:rsid w:val="00A10B91"/>
    <w:rsid w:val="00A12C3C"/>
    <w:rsid w:val="00A13424"/>
    <w:rsid w:val="00A13D69"/>
    <w:rsid w:val="00A149BC"/>
    <w:rsid w:val="00A14C60"/>
    <w:rsid w:val="00A14F26"/>
    <w:rsid w:val="00A162E4"/>
    <w:rsid w:val="00A16C02"/>
    <w:rsid w:val="00A170C4"/>
    <w:rsid w:val="00A17126"/>
    <w:rsid w:val="00A17327"/>
    <w:rsid w:val="00A204AF"/>
    <w:rsid w:val="00A21E95"/>
    <w:rsid w:val="00A22949"/>
    <w:rsid w:val="00A22FC5"/>
    <w:rsid w:val="00A248BD"/>
    <w:rsid w:val="00A25352"/>
    <w:rsid w:val="00A2541E"/>
    <w:rsid w:val="00A25A01"/>
    <w:rsid w:val="00A25D3D"/>
    <w:rsid w:val="00A25EAD"/>
    <w:rsid w:val="00A26463"/>
    <w:rsid w:val="00A26EED"/>
    <w:rsid w:val="00A30077"/>
    <w:rsid w:val="00A3036D"/>
    <w:rsid w:val="00A3043B"/>
    <w:rsid w:val="00A306FF"/>
    <w:rsid w:val="00A31813"/>
    <w:rsid w:val="00A31B29"/>
    <w:rsid w:val="00A3230E"/>
    <w:rsid w:val="00A324AB"/>
    <w:rsid w:val="00A32B10"/>
    <w:rsid w:val="00A339DB"/>
    <w:rsid w:val="00A33EC7"/>
    <w:rsid w:val="00A3448A"/>
    <w:rsid w:val="00A355FF"/>
    <w:rsid w:val="00A35BFC"/>
    <w:rsid w:val="00A35FCA"/>
    <w:rsid w:val="00A35FCF"/>
    <w:rsid w:val="00A36277"/>
    <w:rsid w:val="00A36473"/>
    <w:rsid w:val="00A374AC"/>
    <w:rsid w:val="00A37D30"/>
    <w:rsid w:val="00A37DF1"/>
    <w:rsid w:val="00A400C6"/>
    <w:rsid w:val="00A4030C"/>
    <w:rsid w:val="00A4088F"/>
    <w:rsid w:val="00A413F1"/>
    <w:rsid w:val="00A416AE"/>
    <w:rsid w:val="00A4210A"/>
    <w:rsid w:val="00A426D2"/>
    <w:rsid w:val="00A4273D"/>
    <w:rsid w:val="00A428A7"/>
    <w:rsid w:val="00A42DEC"/>
    <w:rsid w:val="00A43F36"/>
    <w:rsid w:val="00A44211"/>
    <w:rsid w:val="00A45966"/>
    <w:rsid w:val="00A45F1A"/>
    <w:rsid w:val="00A461C9"/>
    <w:rsid w:val="00A4620A"/>
    <w:rsid w:val="00A462F9"/>
    <w:rsid w:val="00A470E1"/>
    <w:rsid w:val="00A473F7"/>
    <w:rsid w:val="00A476E4"/>
    <w:rsid w:val="00A505B5"/>
    <w:rsid w:val="00A50937"/>
    <w:rsid w:val="00A50A83"/>
    <w:rsid w:val="00A50C42"/>
    <w:rsid w:val="00A51100"/>
    <w:rsid w:val="00A51894"/>
    <w:rsid w:val="00A526ED"/>
    <w:rsid w:val="00A5353C"/>
    <w:rsid w:val="00A53723"/>
    <w:rsid w:val="00A539FA"/>
    <w:rsid w:val="00A53E98"/>
    <w:rsid w:val="00A54607"/>
    <w:rsid w:val="00A55D45"/>
    <w:rsid w:val="00A567AA"/>
    <w:rsid w:val="00A56B94"/>
    <w:rsid w:val="00A56FF1"/>
    <w:rsid w:val="00A57251"/>
    <w:rsid w:val="00A5738E"/>
    <w:rsid w:val="00A57703"/>
    <w:rsid w:val="00A57917"/>
    <w:rsid w:val="00A579F6"/>
    <w:rsid w:val="00A6064B"/>
    <w:rsid w:val="00A60EA2"/>
    <w:rsid w:val="00A61A91"/>
    <w:rsid w:val="00A61B5E"/>
    <w:rsid w:val="00A62855"/>
    <w:rsid w:val="00A63C83"/>
    <w:rsid w:val="00A65060"/>
    <w:rsid w:val="00A65507"/>
    <w:rsid w:val="00A65536"/>
    <w:rsid w:val="00A65876"/>
    <w:rsid w:val="00A65B58"/>
    <w:rsid w:val="00A65BA5"/>
    <w:rsid w:val="00A67558"/>
    <w:rsid w:val="00A676D0"/>
    <w:rsid w:val="00A70598"/>
    <w:rsid w:val="00A711D4"/>
    <w:rsid w:val="00A7123D"/>
    <w:rsid w:val="00A713B2"/>
    <w:rsid w:val="00A71678"/>
    <w:rsid w:val="00A71F47"/>
    <w:rsid w:val="00A72D1C"/>
    <w:rsid w:val="00A73595"/>
    <w:rsid w:val="00A73B95"/>
    <w:rsid w:val="00A73D69"/>
    <w:rsid w:val="00A741F3"/>
    <w:rsid w:val="00A7474D"/>
    <w:rsid w:val="00A75B86"/>
    <w:rsid w:val="00A75D39"/>
    <w:rsid w:val="00A76166"/>
    <w:rsid w:val="00A7638D"/>
    <w:rsid w:val="00A76562"/>
    <w:rsid w:val="00A76FB6"/>
    <w:rsid w:val="00A77D46"/>
    <w:rsid w:val="00A80396"/>
    <w:rsid w:val="00A806F8"/>
    <w:rsid w:val="00A849D0"/>
    <w:rsid w:val="00A84A15"/>
    <w:rsid w:val="00A84CF0"/>
    <w:rsid w:val="00A853F8"/>
    <w:rsid w:val="00A864DC"/>
    <w:rsid w:val="00A86840"/>
    <w:rsid w:val="00A879E0"/>
    <w:rsid w:val="00A905ED"/>
    <w:rsid w:val="00A90692"/>
    <w:rsid w:val="00A90DA2"/>
    <w:rsid w:val="00A91312"/>
    <w:rsid w:val="00A9165E"/>
    <w:rsid w:val="00A91C83"/>
    <w:rsid w:val="00A92059"/>
    <w:rsid w:val="00A92B0A"/>
    <w:rsid w:val="00A92BEA"/>
    <w:rsid w:val="00A937DC"/>
    <w:rsid w:val="00A93F8D"/>
    <w:rsid w:val="00A94FAD"/>
    <w:rsid w:val="00A961E1"/>
    <w:rsid w:val="00A967A9"/>
    <w:rsid w:val="00A970D4"/>
    <w:rsid w:val="00A97160"/>
    <w:rsid w:val="00AA0249"/>
    <w:rsid w:val="00AA0991"/>
    <w:rsid w:val="00AA0ED5"/>
    <w:rsid w:val="00AA0F72"/>
    <w:rsid w:val="00AA1E44"/>
    <w:rsid w:val="00AA2688"/>
    <w:rsid w:val="00AA3CD4"/>
    <w:rsid w:val="00AA3D21"/>
    <w:rsid w:val="00AA4922"/>
    <w:rsid w:val="00AA66A2"/>
    <w:rsid w:val="00AA693D"/>
    <w:rsid w:val="00AA6C4D"/>
    <w:rsid w:val="00AA73F4"/>
    <w:rsid w:val="00AA7A0D"/>
    <w:rsid w:val="00AB010A"/>
    <w:rsid w:val="00AB044E"/>
    <w:rsid w:val="00AB06BB"/>
    <w:rsid w:val="00AB0C11"/>
    <w:rsid w:val="00AB0FD9"/>
    <w:rsid w:val="00AB1A74"/>
    <w:rsid w:val="00AB28A8"/>
    <w:rsid w:val="00AB34FC"/>
    <w:rsid w:val="00AB3A98"/>
    <w:rsid w:val="00AB3F3F"/>
    <w:rsid w:val="00AB4AF0"/>
    <w:rsid w:val="00AB5C90"/>
    <w:rsid w:val="00AB5E9A"/>
    <w:rsid w:val="00AB7220"/>
    <w:rsid w:val="00AB7BDA"/>
    <w:rsid w:val="00AB7BED"/>
    <w:rsid w:val="00AC056E"/>
    <w:rsid w:val="00AC14C1"/>
    <w:rsid w:val="00AC15F5"/>
    <w:rsid w:val="00AC1917"/>
    <w:rsid w:val="00AC3154"/>
    <w:rsid w:val="00AC3AF4"/>
    <w:rsid w:val="00AC3BB2"/>
    <w:rsid w:val="00AC604B"/>
    <w:rsid w:val="00AC6203"/>
    <w:rsid w:val="00AD0B4A"/>
    <w:rsid w:val="00AD1599"/>
    <w:rsid w:val="00AD1F9D"/>
    <w:rsid w:val="00AD2580"/>
    <w:rsid w:val="00AD27B6"/>
    <w:rsid w:val="00AD3544"/>
    <w:rsid w:val="00AD3BB2"/>
    <w:rsid w:val="00AD4947"/>
    <w:rsid w:val="00AD52EF"/>
    <w:rsid w:val="00AD5EB8"/>
    <w:rsid w:val="00AD5F14"/>
    <w:rsid w:val="00AD63F7"/>
    <w:rsid w:val="00AD6A3C"/>
    <w:rsid w:val="00AD6A71"/>
    <w:rsid w:val="00AD6DEC"/>
    <w:rsid w:val="00AD750D"/>
    <w:rsid w:val="00AD796C"/>
    <w:rsid w:val="00AE00DC"/>
    <w:rsid w:val="00AE0473"/>
    <w:rsid w:val="00AE0652"/>
    <w:rsid w:val="00AE14D7"/>
    <w:rsid w:val="00AE16DB"/>
    <w:rsid w:val="00AE337C"/>
    <w:rsid w:val="00AE4E36"/>
    <w:rsid w:val="00AE5D5E"/>
    <w:rsid w:val="00AE5E2F"/>
    <w:rsid w:val="00AE6778"/>
    <w:rsid w:val="00AE7F27"/>
    <w:rsid w:val="00AF0D2D"/>
    <w:rsid w:val="00AF0FFC"/>
    <w:rsid w:val="00AF12D5"/>
    <w:rsid w:val="00AF199A"/>
    <w:rsid w:val="00AF1F44"/>
    <w:rsid w:val="00AF2968"/>
    <w:rsid w:val="00AF3135"/>
    <w:rsid w:val="00AF3675"/>
    <w:rsid w:val="00AF37DD"/>
    <w:rsid w:val="00AF3819"/>
    <w:rsid w:val="00AF4107"/>
    <w:rsid w:val="00AF4510"/>
    <w:rsid w:val="00AF4A16"/>
    <w:rsid w:val="00AF5B61"/>
    <w:rsid w:val="00AF5CC2"/>
    <w:rsid w:val="00AF6001"/>
    <w:rsid w:val="00AF7F48"/>
    <w:rsid w:val="00B003F2"/>
    <w:rsid w:val="00B0078E"/>
    <w:rsid w:val="00B0094D"/>
    <w:rsid w:val="00B00C99"/>
    <w:rsid w:val="00B011E6"/>
    <w:rsid w:val="00B01B7F"/>
    <w:rsid w:val="00B02206"/>
    <w:rsid w:val="00B025C4"/>
    <w:rsid w:val="00B02FE3"/>
    <w:rsid w:val="00B033C1"/>
    <w:rsid w:val="00B048B5"/>
    <w:rsid w:val="00B04A43"/>
    <w:rsid w:val="00B04EF4"/>
    <w:rsid w:val="00B04FC5"/>
    <w:rsid w:val="00B05377"/>
    <w:rsid w:val="00B0566B"/>
    <w:rsid w:val="00B05E94"/>
    <w:rsid w:val="00B05EBC"/>
    <w:rsid w:val="00B064D4"/>
    <w:rsid w:val="00B06A0B"/>
    <w:rsid w:val="00B077A2"/>
    <w:rsid w:val="00B07E8D"/>
    <w:rsid w:val="00B10D82"/>
    <w:rsid w:val="00B10E80"/>
    <w:rsid w:val="00B1199C"/>
    <w:rsid w:val="00B12340"/>
    <w:rsid w:val="00B1261B"/>
    <w:rsid w:val="00B139C6"/>
    <w:rsid w:val="00B14719"/>
    <w:rsid w:val="00B14B65"/>
    <w:rsid w:val="00B14FC4"/>
    <w:rsid w:val="00B15143"/>
    <w:rsid w:val="00B15243"/>
    <w:rsid w:val="00B15C19"/>
    <w:rsid w:val="00B16AC0"/>
    <w:rsid w:val="00B173CB"/>
    <w:rsid w:val="00B175BA"/>
    <w:rsid w:val="00B176F0"/>
    <w:rsid w:val="00B17BEC"/>
    <w:rsid w:val="00B17F57"/>
    <w:rsid w:val="00B2222F"/>
    <w:rsid w:val="00B22718"/>
    <w:rsid w:val="00B23408"/>
    <w:rsid w:val="00B23686"/>
    <w:rsid w:val="00B239ED"/>
    <w:rsid w:val="00B24901"/>
    <w:rsid w:val="00B24F1E"/>
    <w:rsid w:val="00B26686"/>
    <w:rsid w:val="00B27301"/>
    <w:rsid w:val="00B27A01"/>
    <w:rsid w:val="00B27B98"/>
    <w:rsid w:val="00B27C0F"/>
    <w:rsid w:val="00B27D9C"/>
    <w:rsid w:val="00B27E6F"/>
    <w:rsid w:val="00B27EC6"/>
    <w:rsid w:val="00B300DD"/>
    <w:rsid w:val="00B302EF"/>
    <w:rsid w:val="00B30D0F"/>
    <w:rsid w:val="00B3129E"/>
    <w:rsid w:val="00B31AA6"/>
    <w:rsid w:val="00B32773"/>
    <w:rsid w:val="00B32DB6"/>
    <w:rsid w:val="00B32FC9"/>
    <w:rsid w:val="00B336DB"/>
    <w:rsid w:val="00B337BF"/>
    <w:rsid w:val="00B33BBC"/>
    <w:rsid w:val="00B33EEA"/>
    <w:rsid w:val="00B34108"/>
    <w:rsid w:val="00B34A62"/>
    <w:rsid w:val="00B34C77"/>
    <w:rsid w:val="00B350C4"/>
    <w:rsid w:val="00B35590"/>
    <w:rsid w:val="00B35BC6"/>
    <w:rsid w:val="00B367F0"/>
    <w:rsid w:val="00B40125"/>
    <w:rsid w:val="00B40775"/>
    <w:rsid w:val="00B40C41"/>
    <w:rsid w:val="00B414D5"/>
    <w:rsid w:val="00B41527"/>
    <w:rsid w:val="00B41E46"/>
    <w:rsid w:val="00B423A7"/>
    <w:rsid w:val="00B42A19"/>
    <w:rsid w:val="00B43013"/>
    <w:rsid w:val="00B43CF3"/>
    <w:rsid w:val="00B43E52"/>
    <w:rsid w:val="00B44155"/>
    <w:rsid w:val="00B4524C"/>
    <w:rsid w:val="00B45B43"/>
    <w:rsid w:val="00B4659D"/>
    <w:rsid w:val="00B46C15"/>
    <w:rsid w:val="00B47718"/>
    <w:rsid w:val="00B478E1"/>
    <w:rsid w:val="00B47DF6"/>
    <w:rsid w:val="00B513DF"/>
    <w:rsid w:val="00B51A63"/>
    <w:rsid w:val="00B51BDF"/>
    <w:rsid w:val="00B52DC1"/>
    <w:rsid w:val="00B5372A"/>
    <w:rsid w:val="00B537F1"/>
    <w:rsid w:val="00B53AFF"/>
    <w:rsid w:val="00B54516"/>
    <w:rsid w:val="00B5497E"/>
    <w:rsid w:val="00B54F3F"/>
    <w:rsid w:val="00B54F9B"/>
    <w:rsid w:val="00B55AF9"/>
    <w:rsid w:val="00B55C02"/>
    <w:rsid w:val="00B55EC5"/>
    <w:rsid w:val="00B573FD"/>
    <w:rsid w:val="00B575C4"/>
    <w:rsid w:val="00B5763C"/>
    <w:rsid w:val="00B5774A"/>
    <w:rsid w:val="00B57797"/>
    <w:rsid w:val="00B57854"/>
    <w:rsid w:val="00B5789A"/>
    <w:rsid w:val="00B57D4A"/>
    <w:rsid w:val="00B57D62"/>
    <w:rsid w:val="00B57D6F"/>
    <w:rsid w:val="00B6104D"/>
    <w:rsid w:val="00B620F8"/>
    <w:rsid w:val="00B63290"/>
    <w:rsid w:val="00B6374C"/>
    <w:rsid w:val="00B647FE"/>
    <w:rsid w:val="00B656A5"/>
    <w:rsid w:val="00B65C5D"/>
    <w:rsid w:val="00B66F24"/>
    <w:rsid w:val="00B6708A"/>
    <w:rsid w:val="00B67B8B"/>
    <w:rsid w:val="00B7083E"/>
    <w:rsid w:val="00B718C1"/>
    <w:rsid w:val="00B72CD3"/>
    <w:rsid w:val="00B730C1"/>
    <w:rsid w:val="00B73424"/>
    <w:rsid w:val="00B73A97"/>
    <w:rsid w:val="00B74A7A"/>
    <w:rsid w:val="00B74FC0"/>
    <w:rsid w:val="00B7587D"/>
    <w:rsid w:val="00B76069"/>
    <w:rsid w:val="00B7681E"/>
    <w:rsid w:val="00B7745B"/>
    <w:rsid w:val="00B77FF2"/>
    <w:rsid w:val="00B80234"/>
    <w:rsid w:val="00B80934"/>
    <w:rsid w:val="00B80EA0"/>
    <w:rsid w:val="00B81F7A"/>
    <w:rsid w:val="00B8280F"/>
    <w:rsid w:val="00B83232"/>
    <w:rsid w:val="00B84DAA"/>
    <w:rsid w:val="00B87790"/>
    <w:rsid w:val="00B878D9"/>
    <w:rsid w:val="00B9117C"/>
    <w:rsid w:val="00B91533"/>
    <w:rsid w:val="00B917C6"/>
    <w:rsid w:val="00B91E7C"/>
    <w:rsid w:val="00B92473"/>
    <w:rsid w:val="00B924E5"/>
    <w:rsid w:val="00B92C76"/>
    <w:rsid w:val="00B934B0"/>
    <w:rsid w:val="00B934E3"/>
    <w:rsid w:val="00B93A79"/>
    <w:rsid w:val="00B9442D"/>
    <w:rsid w:val="00B9448D"/>
    <w:rsid w:val="00B94CAF"/>
    <w:rsid w:val="00B9548E"/>
    <w:rsid w:val="00B95E10"/>
    <w:rsid w:val="00B960AD"/>
    <w:rsid w:val="00B96509"/>
    <w:rsid w:val="00B9765D"/>
    <w:rsid w:val="00B97737"/>
    <w:rsid w:val="00B97BE7"/>
    <w:rsid w:val="00B97E51"/>
    <w:rsid w:val="00BA03BC"/>
    <w:rsid w:val="00BA0AEC"/>
    <w:rsid w:val="00BA12A5"/>
    <w:rsid w:val="00BA16D6"/>
    <w:rsid w:val="00BA1865"/>
    <w:rsid w:val="00BA1BB3"/>
    <w:rsid w:val="00BA1CA0"/>
    <w:rsid w:val="00BA1CF8"/>
    <w:rsid w:val="00BA2813"/>
    <w:rsid w:val="00BA35A8"/>
    <w:rsid w:val="00BA3926"/>
    <w:rsid w:val="00BA4ECF"/>
    <w:rsid w:val="00BA4EE7"/>
    <w:rsid w:val="00BA5652"/>
    <w:rsid w:val="00BA587B"/>
    <w:rsid w:val="00BA5FCE"/>
    <w:rsid w:val="00BA6065"/>
    <w:rsid w:val="00BA60AD"/>
    <w:rsid w:val="00BA7207"/>
    <w:rsid w:val="00BA7913"/>
    <w:rsid w:val="00BA7E0F"/>
    <w:rsid w:val="00BA7E2A"/>
    <w:rsid w:val="00BB000E"/>
    <w:rsid w:val="00BB0D6A"/>
    <w:rsid w:val="00BB14B1"/>
    <w:rsid w:val="00BB1F82"/>
    <w:rsid w:val="00BB1FA7"/>
    <w:rsid w:val="00BB25D1"/>
    <w:rsid w:val="00BB31A7"/>
    <w:rsid w:val="00BB337A"/>
    <w:rsid w:val="00BB3383"/>
    <w:rsid w:val="00BB4329"/>
    <w:rsid w:val="00BB4B45"/>
    <w:rsid w:val="00BB4E54"/>
    <w:rsid w:val="00BB5AC6"/>
    <w:rsid w:val="00BB6058"/>
    <w:rsid w:val="00BB6FD4"/>
    <w:rsid w:val="00BB72DF"/>
    <w:rsid w:val="00BB77B6"/>
    <w:rsid w:val="00BB7B0C"/>
    <w:rsid w:val="00BB7D50"/>
    <w:rsid w:val="00BB7FEB"/>
    <w:rsid w:val="00BC1ACB"/>
    <w:rsid w:val="00BC238A"/>
    <w:rsid w:val="00BC2F04"/>
    <w:rsid w:val="00BC2FDC"/>
    <w:rsid w:val="00BC3C5B"/>
    <w:rsid w:val="00BC4034"/>
    <w:rsid w:val="00BC45EC"/>
    <w:rsid w:val="00BC56C6"/>
    <w:rsid w:val="00BC5DD4"/>
    <w:rsid w:val="00BC6271"/>
    <w:rsid w:val="00BC6360"/>
    <w:rsid w:val="00BC6A61"/>
    <w:rsid w:val="00BC6C43"/>
    <w:rsid w:val="00BC723C"/>
    <w:rsid w:val="00BC72F7"/>
    <w:rsid w:val="00BC7863"/>
    <w:rsid w:val="00BD095F"/>
    <w:rsid w:val="00BD098C"/>
    <w:rsid w:val="00BD118E"/>
    <w:rsid w:val="00BD15D5"/>
    <w:rsid w:val="00BD2437"/>
    <w:rsid w:val="00BD2903"/>
    <w:rsid w:val="00BD34E6"/>
    <w:rsid w:val="00BD35CE"/>
    <w:rsid w:val="00BD3777"/>
    <w:rsid w:val="00BD3CE7"/>
    <w:rsid w:val="00BD3D28"/>
    <w:rsid w:val="00BD3DB7"/>
    <w:rsid w:val="00BD3DD1"/>
    <w:rsid w:val="00BD4BED"/>
    <w:rsid w:val="00BD4D37"/>
    <w:rsid w:val="00BD53FA"/>
    <w:rsid w:val="00BD54B6"/>
    <w:rsid w:val="00BD5701"/>
    <w:rsid w:val="00BD572D"/>
    <w:rsid w:val="00BD6C59"/>
    <w:rsid w:val="00BD70F0"/>
    <w:rsid w:val="00BD7842"/>
    <w:rsid w:val="00BD799D"/>
    <w:rsid w:val="00BD7BEF"/>
    <w:rsid w:val="00BE024E"/>
    <w:rsid w:val="00BE0C00"/>
    <w:rsid w:val="00BE11DC"/>
    <w:rsid w:val="00BE1407"/>
    <w:rsid w:val="00BE1579"/>
    <w:rsid w:val="00BE1809"/>
    <w:rsid w:val="00BE192B"/>
    <w:rsid w:val="00BE1CB3"/>
    <w:rsid w:val="00BE238E"/>
    <w:rsid w:val="00BE2E95"/>
    <w:rsid w:val="00BE36A2"/>
    <w:rsid w:val="00BE457A"/>
    <w:rsid w:val="00BE45A4"/>
    <w:rsid w:val="00BE4CE8"/>
    <w:rsid w:val="00BE6095"/>
    <w:rsid w:val="00BE66C7"/>
    <w:rsid w:val="00BE67C1"/>
    <w:rsid w:val="00BE71BF"/>
    <w:rsid w:val="00BE76D7"/>
    <w:rsid w:val="00BE774A"/>
    <w:rsid w:val="00BF0E57"/>
    <w:rsid w:val="00BF0E9D"/>
    <w:rsid w:val="00BF2597"/>
    <w:rsid w:val="00BF326F"/>
    <w:rsid w:val="00BF3813"/>
    <w:rsid w:val="00BF3E9F"/>
    <w:rsid w:val="00BF4700"/>
    <w:rsid w:val="00BF6D2F"/>
    <w:rsid w:val="00BF7B57"/>
    <w:rsid w:val="00C016D0"/>
    <w:rsid w:val="00C02F4E"/>
    <w:rsid w:val="00C03027"/>
    <w:rsid w:val="00C037CE"/>
    <w:rsid w:val="00C03AD3"/>
    <w:rsid w:val="00C0412B"/>
    <w:rsid w:val="00C04B23"/>
    <w:rsid w:val="00C04D83"/>
    <w:rsid w:val="00C05119"/>
    <w:rsid w:val="00C051E7"/>
    <w:rsid w:val="00C06EB6"/>
    <w:rsid w:val="00C07606"/>
    <w:rsid w:val="00C07644"/>
    <w:rsid w:val="00C077F9"/>
    <w:rsid w:val="00C07E83"/>
    <w:rsid w:val="00C103CA"/>
    <w:rsid w:val="00C103FD"/>
    <w:rsid w:val="00C10896"/>
    <w:rsid w:val="00C10E57"/>
    <w:rsid w:val="00C11770"/>
    <w:rsid w:val="00C11C26"/>
    <w:rsid w:val="00C11F27"/>
    <w:rsid w:val="00C12829"/>
    <w:rsid w:val="00C12B32"/>
    <w:rsid w:val="00C130D2"/>
    <w:rsid w:val="00C13685"/>
    <w:rsid w:val="00C1386B"/>
    <w:rsid w:val="00C13F66"/>
    <w:rsid w:val="00C1416A"/>
    <w:rsid w:val="00C14A89"/>
    <w:rsid w:val="00C14ACC"/>
    <w:rsid w:val="00C15368"/>
    <w:rsid w:val="00C15FA8"/>
    <w:rsid w:val="00C16A75"/>
    <w:rsid w:val="00C17E4F"/>
    <w:rsid w:val="00C201AD"/>
    <w:rsid w:val="00C210E0"/>
    <w:rsid w:val="00C22251"/>
    <w:rsid w:val="00C22DCD"/>
    <w:rsid w:val="00C22F02"/>
    <w:rsid w:val="00C241CC"/>
    <w:rsid w:val="00C24650"/>
    <w:rsid w:val="00C258F0"/>
    <w:rsid w:val="00C25B2D"/>
    <w:rsid w:val="00C26D8A"/>
    <w:rsid w:val="00C27296"/>
    <w:rsid w:val="00C27525"/>
    <w:rsid w:val="00C275DF"/>
    <w:rsid w:val="00C27B3A"/>
    <w:rsid w:val="00C302B1"/>
    <w:rsid w:val="00C31715"/>
    <w:rsid w:val="00C31A6E"/>
    <w:rsid w:val="00C31B14"/>
    <w:rsid w:val="00C332FF"/>
    <w:rsid w:val="00C33507"/>
    <w:rsid w:val="00C33959"/>
    <w:rsid w:val="00C33AED"/>
    <w:rsid w:val="00C33D90"/>
    <w:rsid w:val="00C354A2"/>
    <w:rsid w:val="00C363E6"/>
    <w:rsid w:val="00C364D4"/>
    <w:rsid w:val="00C36506"/>
    <w:rsid w:val="00C36567"/>
    <w:rsid w:val="00C36BB1"/>
    <w:rsid w:val="00C36C8B"/>
    <w:rsid w:val="00C37656"/>
    <w:rsid w:val="00C37DDE"/>
    <w:rsid w:val="00C409D4"/>
    <w:rsid w:val="00C40AD9"/>
    <w:rsid w:val="00C4136D"/>
    <w:rsid w:val="00C41628"/>
    <w:rsid w:val="00C42E96"/>
    <w:rsid w:val="00C433EB"/>
    <w:rsid w:val="00C43727"/>
    <w:rsid w:val="00C439DB"/>
    <w:rsid w:val="00C43D40"/>
    <w:rsid w:val="00C44546"/>
    <w:rsid w:val="00C44641"/>
    <w:rsid w:val="00C44B1F"/>
    <w:rsid w:val="00C45E64"/>
    <w:rsid w:val="00C462E9"/>
    <w:rsid w:val="00C46510"/>
    <w:rsid w:val="00C47B3B"/>
    <w:rsid w:val="00C47C7C"/>
    <w:rsid w:val="00C5055A"/>
    <w:rsid w:val="00C51142"/>
    <w:rsid w:val="00C51F00"/>
    <w:rsid w:val="00C521EC"/>
    <w:rsid w:val="00C52545"/>
    <w:rsid w:val="00C5255A"/>
    <w:rsid w:val="00C53235"/>
    <w:rsid w:val="00C53C3C"/>
    <w:rsid w:val="00C542D9"/>
    <w:rsid w:val="00C54FF7"/>
    <w:rsid w:val="00C55DB9"/>
    <w:rsid w:val="00C55F13"/>
    <w:rsid w:val="00C55F78"/>
    <w:rsid w:val="00C56682"/>
    <w:rsid w:val="00C56E1A"/>
    <w:rsid w:val="00C574E3"/>
    <w:rsid w:val="00C57BCF"/>
    <w:rsid w:val="00C57C74"/>
    <w:rsid w:val="00C600DE"/>
    <w:rsid w:val="00C605DC"/>
    <w:rsid w:val="00C606CA"/>
    <w:rsid w:val="00C606EE"/>
    <w:rsid w:val="00C60B66"/>
    <w:rsid w:val="00C61AA1"/>
    <w:rsid w:val="00C61DFD"/>
    <w:rsid w:val="00C62078"/>
    <w:rsid w:val="00C646C4"/>
    <w:rsid w:val="00C64C96"/>
    <w:rsid w:val="00C65643"/>
    <w:rsid w:val="00C65FBB"/>
    <w:rsid w:val="00C6610F"/>
    <w:rsid w:val="00C66357"/>
    <w:rsid w:val="00C66623"/>
    <w:rsid w:val="00C66A22"/>
    <w:rsid w:val="00C66F01"/>
    <w:rsid w:val="00C679C1"/>
    <w:rsid w:val="00C679CE"/>
    <w:rsid w:val="00C703FA"/>
    <w:rsid w:val="00C72322"/>
    <w:rsid w:val="00C72AF9"/>
    <w:rsid w:val="00C72D82"/>
    <w:rsid w:val="00C7469D"/>
    <w:rsid w:val="00C747E0"/>
    <w:rsid w:val="00C75302"/>
    <w:rsid w:val="00C75BD3"/>
    <w:rsid w:val="00C75E2F"/>
    <w:rsid w:val="00C76107"/>
    <w:rsid w:val="00C77216"/>
    <w:rsid w:val="00C80472"/>
    <w:rsid w:val="00C80483"/>
    <w:rsid w:val="00C80C47"/>
    <w:rsid w:val="00C81A64"/>
    <w:rsid w:val="00C820C5"/>
    <w:rsid w:val="00C82DBE"/>
    <w:rsid w:val="00C837E9"/>
    <w:rsid w:val="00C84638"/>
    <w:rsid w:val="00C8487E"/>
    <w:rsid w:val="00C84CAF"/>
    <w:rsid w:val="00C854D1"/>
    <w:rsid w:val="00C8595D"/>
    <w:rsid w:val="00C85D35"/>
    <w:rsid w:val="00C85D66"/>
    <w:rsid w:val="00C86246"/>
    <w:rsid w:val="00C86403"/>
    <w:rsid w:val="00C872A5"/>
    <w:rsid w:val="00C87C07"/>
    <w:rsid w:val="00C87D59"/>
    <w:rsid w:val="00C87D84"/>
    <w:rsid w:val="00C90805"/>
    <w:rsid w:val="00C90A47"/>
    <w:rsid w:val="00C91B98"/>
    <w:rsid w:val="00C91D1E"/>
    <w:rsid w:val="00C9279D"/>
    <w:rsid w:val="00C93C5A"/>
    <w:rsid w:val="00C94165"/>
    <w:rsid w:val="00C953F6"/>
    <w:rsid w:val="00C9551A"/>
    <w:rsid w:val="00C95948"/>
    <w:rsid w:val="00C961B9"/>
    <w:rsid w:val="00C96A66"/>
    <w:rsid w:val="00C96EF5"/>
    <w:rsid w:val="00C971F3"/>
    <w:rsid w:val="00C9745B"/>
    <w:rsid w:val="00C97712"/>
    <w:rsid w:val="00C97990"/>
    <w:rsid w:val="00C97F97"/>
    <w:rsid w:val="00CA0CA7"/>
    <w:rsid w:val="00CA0E99"/>
    <w:rsid w:val="00CA10D2"/>
    <w:rsid w:val="00CA17E8"/>
    <w:rsid w:val="00CA23AE"/>
    <w:rsid w:val="00CA23B6"/>
    <w:rsid w:val="00CA3AC6"/>
    <w:rsid w:val="00CA4A53"/>
    <w:rsid w:val="00CA4B82"/>
    <w:rsid w:val="00CA542E"/>
    <w:rsid w:val="00CA5713"/>
    <w:rsid w:val="00CA6240"/>
    <w:rsid w:val="00CA6BF2"/>
    <w:rsid w:val="00CA6FA7"/>
    <w:rsid w:val="00CA6FE8"/>
    <w:rsid w:val="00CA7409"/>
    <w:rsid w:val="00CB0302"/>
    <w:rsid w:val="00CB040A"/>
    <w:rsid w:val="00CB051D"/>
    <w:rsid w:val="00CB3650"/>
    <w:rsid w:val="00CB3A26"/>
    <w:rsid w:val="00CB4443"/>
    <w:rsid w:val="00CB539A"/>
    <w:rsid w:val="00CB5E8D"/>
    <w:rsid w:val="00CB692F"/>
    <w:rsid w:val="00CB7097"/>
    <w:rsid w:val="00CB709E"/>
    <w:rsid w:val="00CB714C"/>
    <w:rsid w:val="00CB7546"/>
    <w:rsid w:val="00CB781D"/>
    <w:rsid w:val="00CB78F6"/>
    <w:rsid w:val="00CB7EEC"/>
    <w:rsid w:val="00CC03A5"/>
    <w:rsid w:val="00CC06D9"/>
    <w:rsid w:val="00CC07C3"/>
    <w:rsid w:val="00CC10A5"/>
    <w:rsid w:val="00CC24F6"/>
    <w:rsid w:val="00CC2E31"/>
    <w:rsid w:val="00CC303A"/>
    <w:rsid w:val="00CC353C"/>
    <w:rsid w:val="00CC3D15"/>
    <w:rsid w:val="00CC3E3A"/>
    <w:rsid w:val="00CC3E6A"/>
    <w:rsid w:val="00CC46FF"/>
    <w:rsid w:val="00CC4F4E"/>
    <w:rsid w:val="00CC4FEC"/>
    <w:rsid w:val="00CC52E2"/>
    <w:rsid w:val="00CC633C"/>
    <w:rsid w:val="00CC6BCD"/>
    <w:rsid w:val="00CD0499"/>
    <w:rsid w:val="00CD06BF"/>
    <w:rsid w:val="00CD0A14"/>
    <w:rsid w:val="00CD1B8A"/>
    <w:rsid w:val="00CD23FB"/>
    <w:rsid w:val="00CD32B5"/>
    <w:rsid w:val="00CD3CBE"/>
    <w:rsid w:val="00CD401F"/>
    <w:rsid w:val="00CD428A"/>
    <w:rsid w:val="00CD5019"/>
    <w:rsid w:val="00CD510B"/>
    <w:rsid w:val="00CD524C"/>
    <w:rsid w:val="00CD525F"/>
    <w:rsid w:val="00CD5383"/>
    <w:rsid w:val="00CD5773"/>
    <w:rsid w:val="00CD6002"/>
    <w:rsid w:val="00CD6A1E"/>
    <w:rsid w:val="00CD712B"/>
    <w:rsid w:val="00CD7958"/>
    <w:rsid w:val="00CD7A85"/>
    <w:rsid w:val="00CE1260"/>
    <w:rsid w:val="00CE17EB"/>
    <w:rsid w:val="00CE1878"/>
    <w:rsid w:val="00CE24CA"/>
    <w:rsid w:val="00CE25E4"/>
    <w:rsid w:val="00CE25FE"/>
    <w:rsid w:val="00CE281B"/>
    <w:rsid w:val="00CE3106"/>
    <w:rsid w:val="00CE3B54"/>
    <w:rsid w:val="00CE3FFE"/>
    <w:rsid w:val="00CE4EB5"/>
    <w:rsid w:val="00CE5EB3"/>
    <w:rsid w:val="00CE612E"/>
    <w:rsid w:val="00CE6ACA"/>
    <w:rsid w:val="00CE6C5C"/>
    <w:rsid w:val="00CE7A0D"/>
    <w:rsid w:val="00CF071A"/>
    <w:rsid w:val="00CF149F"/>
    <w:rsid w:val="00CF152C"/>
    <w:rsid w:val="00CF17AD"/>
    <w:rsid w:val="00CF221E"/>
    <w:rsid w:val="00CF299B"/>
    <w:rsid w:val="00CF2A78"/>
    <w:rsid w:val="00CF2ADA"/>
    <w:rsid w:val="00CF3105"/>
    <w:rsid w:val="00CF375C"/>
    <w:rsid w:val="00CF3EA9"/>
    <w:rsid w:val="00CF46D5"/>
    <w:rsid w:val="00CF5A3F"/>
    <w:rsid w:val="00CF5B74"/>
    <w:rsid w:val="00CF61A4"/>
    <w:rsid w:val="00CF675B"/>
    <w:rsid w:val="00CF6830"/>
    <w:rsid w:val="00CF6BFE"/>
    <w:rsid w:val="00CF6F0F"/>
    <w:rsid w:val="00CF7E5F"/>
    <w:rsid w:val="00D0090A"/>
    <w:rsid w:val="00D00A3E"/>
    <w:rsid w:val="00D0239D"/>
    <w:rsid w:val="00D02543"/>
    <w:rsid w:val="00D02D16"/>
    <w:rsid w:val="00D0374F"/>
    <w:rsid w:val="00D0384F"/>
    <w:rsid w:val="00D0410E"/>
    <w:rsid w:val="00D041B8"/>
    <w:rsid w:val="00D0507F"/>
    <w:rsid w:val="00D05819"/>
    <w:rsid w:val="00D05FB3"/>
    <w:rsid w:val="00D065FC"/>
    <w:rsid w:val="00D067DC"/>
    <w:rsid w:val="00D07DCB"/>
    <w:rsid w:val="00D10003"/>
    <w:rsid w:val="00D1027C"/>
    <w:rsid w:val="00D110DA"/>
    <w:rsid w:val="00D11A5D"/>
    <w:rsid w:val="00D13863"/>
    <w:rsid w:val="00D1408F"/>
    <w:rsid w:val="00D14684"/>
    <w:rsid w:val="00D14957"/>
    <w:rsid w:val="00D14AAF"/>
    <w:rsid w:val="00D156A8"/>
    <w:rsid w:val="00D157B1"/>
    <w:rsid w:val="00D15EB2"/>
    <w:rsid w:val="00D15FE9"/>
    <w:rsid w:val="00D1603E"/>
    <w:rsid w:val="00D163B8"/>
    <w:rsid w:val="00D16A10"/>
    <w:rsid w:val="00D16CA3"/>
    <w:rsid w:val="00D16CE0"/>
    <w:rsid w:val="00D16D68"/>
    <w:rsid w:val="00D173DC"/>
    <w:rsid w:val="00D17B07"/>
    <w:rsid w:val="00D17E32"/>
    <w:rsid w:val="00D20A7C"/>
    <w:rsid w:val="00D21559"/>
    <w:rsid w:val="00D22BD4"/>
    <w:rsid w:val="00D22D5E"/>
    <w:rsid w:val="00D23471"/>
    <w:rsid w:val="00D2368F"/>
    <w:rsid w:val="00D238CE"/>
    <w:rsid w:val="00D25A85"/>
    <w:rsid w:val="00D25B4E"/>
    <w:rsid w:val="00D27186"/>
    <w:rsid w:val="00D27539"/>
    <w:rsid w:val="00D27958"/>
    <w:rsid w:val="00D30223"/>
    <w:rsid w:val="00D313F2"/>
    <w:rsid w:val="00D319CA"/>
    <w:rsid w:val="00D31C9B"/>
    <w:rsid w:val="00D32840"/>
    <w:rsid w:val="00D32FA6"/>
    <w:rsid w:val="00D33A84"/>
    <w:rsid w:val="00D33CE5"/>
    <w:rsid w:val="00D340D6"/>
    <w:rsid w:val="00D345E5"/>
    <w:rsid w:val="00D34D29"/>
    <w:rsid w:val="00D34D30"/>
    <w:rsid w:val="00D3546D"/>
    <w:rsid w:val="00D354C6"/>
    <w:rsid w:val="00D35699"/>
    <w:rsid w:val="00D35B80"/>
    <w:rsid w:val="00D35D15"/>
    <w:rsid w:val="00D35E4A"/>
    <w:rsid w:val="00D3661B"/>
    <w:rsid w:val="00D36815"/>
    <w:rsid w:val="00D368B6"/>
    <w:rsid w:val="00D36E85"/>
    <w:rsid w:val="00D37573"/>
    <w:rsid w:val="00D37779"/>
    <w:rsid w:val="00D378D6"/>
    <w:rsid w:val="00D37B34"/>
    <w:rsid w:val="00D37DCB"/>
    <w:rsid w:val="00D403C0"/>
    <w:rsid w:val="00D4073C"/>
    <w:rsid w:val="00D416B4"/>
    <w:rsid w:val="00D41CCB"/>
    <w:rsid w:val="00D420A2"/>
    <w:rsid w:val="00D42B92"/>
    <w:rsid w:val="00D43178"/>
    <w:rsid w:val="00D435FE"/>
    <w:rsid w:val="00D43DA2"/>
    <w:rsid w:val="00D442B1"/>
    <w:rsid w:val="00D45332"/>
    <w:rsid w:val="00D45883"/>
    <w:rsid w:val="00D45F46"/>
    <w:rsid w:val="00D464D6"/>
    <w:rsid w:val="00D46811"/>
    <w:rsid w:val="00D470BF"/>
    <w:rsid w:val="00D505C6"/>
    <w:rsid w:val="00D50B0B"/>
    <w:rsid w:val="00D50D33"/>
    <w:rsid w:val="00D50FE5"/>
    <w:rsid w:val="00D518E4"/>
    <w:rsid w:val="00D51C93"/>
    <w:rsid w:val="00D526DF"/>
    <w:rsid w:val="00D54771"/>
    <w:rsid w:val="00D551E7"/>
    <w:rsid w:val="00D555C1"/>
    <w:rsid w:val="00D55EE1"/>
    <w:rsid w:val="00D57265"/>
    <w:rsid w:val="00D576FF"/>
    <w:rsid w:val="00D577D6"/>
    <w:rsid w:val="00D57B32"/>
    <w:rsid w:val="00D57B50"/>
    <w:rsid w:val="00D57F8D"/>
    <w:rsid w:val="00D60B77"/>
    <w:rsid w:val="00D6113B"/>
    <w:rsid w:val="00D61269"/>
    <w:rsid w:val="00D616AD"/>
    <w:rsid w:val="00D634F4"/>
    <w:rsid w:val="00D64856"/>
    <w:rsid w:val="00D658AA"/>
    <w:rsid w:val="00D663E8"/>
    <w:rsid w:val="00D66443"/>
    <w:rsid w:val="00D66946"/>
    <w:rsid w:val="00D66AC3"/>
    <w:rsid w:val="00D676AE"/>
    <w:rsid w:val="00D70254"/>
    <w:rsid w:val="00D71BD8"/>
    <w:rsid w:val="00D72945"/>
    <w:rsid w:val="00D72CE5"/>
    <w:rsid w:val="00D73460"/>
    <w:rsid w:val="00D735C2"/>
    <w:rsid w:val="00D73C12"/>
    <w:rsid w:val="00D742E2"/>
    <w:rsid w:val="00D74710"/>
    <w:rsid w:val="00D75AE9"/>
    <w:rsid w:val="00D7672D"/>
    <w:rsid w:val="00D76D8D"/>
    <w:rsid w:val="00D773E0"/>
    <w:rsid w:val="00D77FE4"/>
    <w:rsid w:val="00D808ED"/>
    <w:rsid w:val="00D80958"/>
    <w:rsid w:val="00D81F9D"/>
    <w:rsid w:val="00D82613"/>
    <w:rsid w:val="00D8292A"/>
    <w:rsid w:val="00D82E51"/>
    <w:rsid w:val="00D8684F"/>
    <w:rsid w:val="00D8737A"/>
    <w:rsid w:val="00D87488"/>
    <w:rsid w:val="00D87DCD"/>
    <w:rsid w:val="00D90274"/>
    <w:rsid w:val="00D9061E"/>
    <w:rsid w:val="00D9149A"/>
    <w:rsid w:val="00D91647"/>
    <w:rsid w:val="00D9185F"/>
    <w:rsid w:val="00D92B4F"/>
    <w:rsid w:val="00D93AE3"/>
    <w:rsid w:val="00D93AFD"/>
    <w:rsid w:val="00D93DD3"/>
    <w:rsid w:val="00D94F4C"/>
    <w:rsid w:val="00D9605D"/>
    <w:rsid w:val="00D96BD9"/>
    <w:rsid w:val="00D96D08"/>
    <w:rsid w:val="00DA099E"/>
    <w:rsid w:val="00DA0D5F"/>
    <w:rsid w:val="00DA1026"/>
    <w:rsid w:val="00DA1C6F"/>
    <w:rsid w:val="00DA1D51"/>
    <w:rsid w:val="00DA1DC8"/>
    <w:rsid w:val="00DA22B3"/>
    <w:rsid w:val="00DA29B9"/>
    <w:rsid w:val="00DA2ABB"/>
    <w:rsid w:val="00DA3109"/>
    <w:rsid w:val="00DA3CA4"/>
    <w:rsid w:val="00DA3D68"/>
    <w:rsid w:val="00DA4EEF"/>
    <w:rsid w:val="00DA5ABF"/>
    <w:rsid w:val="00DA6040"/>
    <w:rsid w:val="00DA6181"/>
    <w:rsid w:val="00DA69CF"/>
    <w:rsid w:val="00DA704F"/>
    <w:rsid w:val="00DA7320"/>
    <w:rsid w:val="00DA736E"/>
    <w:rsid w:val="00DA75F6"/>
    <w:rsid w:val="00DA779C"/>
    <w:rsid w:val="00DA7A96"/>
    <w:rsid w:val="00DB08C4"/>
    <w:rsid w:val="00DB0F72"/>
    <w:rsid w:val="00DB0FE0"/>
    <w:rsid w:val="00DB35FA"/>
    <w:rsid w:val="00DB3A41"/>
    <w:rsid w:val="00DB3B02"/>
    <w:rsid w:val="00DB4311"/>
    <w:rsid w:val="00DB4AEE"/>
    <w:rsid w:val="00DB5D5C"/>
    <w:rsid w:val="00DB5EF9"/>
    <w:rsid w:val="00DB6044"/>
    <w:rsid w:val="00DB62D0"/>
    <w:rsid w:val="00DB658D"/>
    <w:rsid w:val="00DB6849"/>
    <w:rsid w:val="00DB7B33"/>
    <w:rsid w:val="00DC077C"/>
    <w:rsid w:val="00DC0CC2"/>
    <w:rsid w:val="00DC0F0D"/>
    <w:rsid w:val="00DC169B"/>
    <w:rsid w:val="00DC22E3"/>
    <w:rsid w:val="00DC26A0"/>
    <w:rsid w:val="00DC2771"/>
    <w:rsid w:val="00DC2CB3"/>
    <w:rsid w:val="00DC2F79"/>
    <w:rsid w:val="00DC41D8"/>
    <w:rsid w:val="00DC4A8F"/>
    <w:rsid w:val="00DC4B11"/>
    <w:rsid w:val="00DC4D6A"/>
    <w:rsid w:val="00DC55BC"/>
    <w:rsid w:val="00DC57CD"/>
    <w:rsid w:val="00DC59C6"/>
    <w:rsid w:val="00DC5CD4"/>
    <w:rsid w:val="00DC65A2"/>
    <w:rsid w:val="00DC6D56"/>
    <w:rsid w:val="00DC6DE2"/>
    <w:rsid w:val="00DC71A5"/>
    <w:rsid w:val="00DC727E"/>
    <w:rsid w:val="00DD066B"/>
    <w:rsid w:val="00DD0CA0"/>
    <w:rsid w:val="00DD15B5"/>
    <w:rsid w:val="00DD1673"/>
    <w:rsid w:val="00DD1687"/>
    <w:rsid w:val="00DD1AB0"/>
    <w:rsid w:val="00DD1D47"/>
    <w:rsid w:val="00DD34B8"/>
    <w:rsid w:val="00DD364E"/>
    <w:rsid w:val="00DD38C2"/>
    <w:rsid w:val="00DD3DCD"/>
    <w:rsid w:val="00DD4390"/>
    <w:rsid w:val="00DD4500"/>
    <w:rsid w:val="00DD4880"/>
    <w:rsid w:val="00DD51CC"/>
    <w:rsid w:val="00DD54AB"/>
    <w:rsid w:val="00DD65CE"/>
    <w:rsid w:val="00DD6A8E"/>
    <w:rsid w:val="00DD6AFD"/>
    <w:rsid w:val="00DD6EC5"/>
    <w:rsid w:val="00DD7F87"/>
    <w:rsid w:val="00DE041F"/>
    <w:rsid w:val="00DE14C0"/>
    <w:rsid w:val="00DE1614"/>
    <w:rsid w:val="00DE2719"/>
    <w:rsid w:val="00DE3FF9"/>
    <w:rsid w:val="00DE441A"/>
    <w:rsid w:val="00DE4902"/>
    <w:rsid w:val="00DE4F99"/>
    <w:rsid w:val="00DE5387"/>
    <w:rsid w:val="00DE5533"/>
    <w:rsid w:val="00DE571A"/>
    <w:rsid w:val="00DE60AD"/>
    <w:rsid w:val="00DE6E9C"/>
    <w:rsid w:val="00DE77F5"/>
    <w:rsid w:val="00DE79A6"/>
    <w:rsid w:val="00DF07B0"/>
    <w:rsid w:val="00DF0959"/>
    <w:rsid w:val="00DF0C72"/>
    <w:rsid w:val="00DF1211"/>
    <w:rsid w:val="00DF13BE"/>
    <w:rsid w:val="00DF204F"/>
    <w:rsid w:val="00DF233C"/>
    <w:rsid w:val="00DF31A0"/>
    <w:rsid w:val="00DF380A"/>
    <w:rsid w:val="00DF3C86"/>
    <w:rsid w:val="00DF42F6"/>
    <w:rsid w:val="00DF48BE"/>
    <w:rsid w:val="00DF58C9"/>
    <w:rsid w:val="00DF6184"/>
    <w:rsid w:val="00DF6994"/>
    <w:rsid w:val="00DF6F36"/>
    <w:rsid w:val="00DF70D8"/>
    <w:rsid w:val="00DF758D"/>
    <w:rsid w:val="00DF7938"/>
    <w:rsid w:val="00E00494"/>
    <w:rsid w:val="00E006DD"/>
    <w:rsid w:val="00E010E8"/>
    <w:rsid w:val="00E0233C"/>
    <w:rsid w:val="00E0278B"/>
    <w:rsid w:val="00E02DCE"/>
    <w:rsid w:val="00E04FE6"/>
    <w:rsid w:val="00E056E3"/>
    <w:rsid w:val="00E070DC"/>
    <w:rsid w:val="00E07104"/>
    <w:rsid w:val="00E07E4B"/>
    <w:rsid w:val="00E07EF8"/>
    <w:rsid w:val="00E10B6F"/>
    <w:rsid w:val="00E12962"/>
    <w:rsid w:val="00E12C67"/>
    <w:rsid w:val="00E12CED"/>
    <w:rsid w:val="00E15836"/>
    <w:rsid w:val="00E15B8E"/>
    <w:rsid w:val="00E16063"/>
    <w:rsid w:val="00E1658D"/>
    <w:rsid w:val="00E17EA2"/>
    <w:rsid w:val="00E20B12"/>
    <w:rsid w:val="00E20F4C"/>
    <w:rsid w:val="00E21DBA"/>
    <w:rsid w:val="00E21EC0"/>
    <w:rsid w:val="00E225C8"/>
    <w:rsid w:val="00E22773"/>
    <w:rsid w:val="00E2363C"/>
    <w:rsid w:val="00E23DB7"/>
    <w:rsid w:val="00E243F2"/>
    <w:rsid w:val="00E25659"/>
    <w:rsid w:val="00E256D6"/>
    <w:rsid w:val="00E25D2E"/>
    <w:rsid w:val="00E26533"/>
    <w:rsid w:val="00E266C4"/>
    <w:rsid w:val="00E26FA4"/>
    <w:rsid w:val="00E27488"/>
    <w:rsid w:val="00E2755A"/>
    <w:rsid w:val="00E3111B"/>
    <w:rsid w:val="00E316CF"/>
    <w:rsid w:val="00E316F4"/>
    <w:rsid w:val="00E3222D"/>
    <w:rsid w:val="00E32590"/>
    <w:rsid w:val="00E32990"/>
    <w:rsid w:val="00E33234"/>
    <w:rsid w:val="00E345ED"/>
    <w:rsid w:val="00E36083"/>
    <w:rsid w:val="00E3609C"/>
    <w:rsid w:val="00E37408"/>
    <w:rsid w:val="00E37913"/>
    <w:rsid w:val="00E37E7B"/>
    <w:rsid w:val="00E40067"/>
    <w:rsid w:val="00E41522"/>
    <w:rsid w:val="00E41700"/>
    <w:rsid w:val="00E41708"/>
    <w:rsid w:val="00E41972"/>
    <w:rsid w:val="00E427AE"/>
    <w:rsid w:val="00E42C89"/>
    <w:rsid w:val="00E42E23"/>
    <w:rsid w:val="00E42ECE"/>
    <w:rsid w:val="00E43C81"/>
    <w:rsid w:val="00E43C8D"/>
    <w:rsid w:val="00E43F90"/>
    <w:rsid w:val="00E4472A"/>
    <w:rsid w:val="00E4506A"/>
    <w:rsid w:val="00E45A82"/>
    <w:rsid w:val="00E45AAD"/>
    <w:rsid w:val="00E46695"/>
    <w:rsid w:val="00E46858"/>
    <w:rsid w:val="00E46BD3"/>
    <w:rsid w:val="00E46FA8"/>
    <w:rsid w:val="00E47673"/>
    <w:rsid w:val="00E47DE6"/>
    <w:rsid w:val="00E50856"/>
    <w:rsid w:val="00E5141E"/>
    <w:rsid w:val="00E53137"/>
    <w:rsid w:val="00E5397B"/>
    <w:rsid w:val="00E551A4"/>
    <w:rsid w:val="00E55280"/>
    <w:rsid w:val="00E55E23"/>
    <w:rsid w:val="00E56652"/>
    <w:rsid w:val="00E567AC"/>
    <w:rsid w:val="00E56ABD"/>
    <w:rsid w:val="00E57039"/>
    <w:rsid w:val="00E5707C"/>
    <w:rsid w:val="00E57800"/>
    <w:rsid w:val="00E608C8"/>
    <w:rsid w:val="00E61350"/>
    <w:rsid w:val="00E62913"/>
    <w:rsid w:val="00E62B88"/>
    <w:rsid w:val="00E6323B"/>
    <w:rsid w:val="00E636EB"/>
    <w:rsid w:val="00E63E45"/>
    <w:rsid w:val="00E64C3A"/>
    <w:rsid w:val="00E650E0"/>
    <w:rsid w:val="00E65B12"/>
    <w:rsid w:val="00E66823"/>
    <w:rsid w:val="00E67504"/>
    <w:rsid w:val="00E6779F"/>
    <w:rsid w:val="00E67F1E"/>
    <w:rsid w:val="00E705B8"/>
    <w:rsid w:val="00E70B91"/>
    <w:rsid w:val="00E70DF7"/>
    <w:rsid w:val="00E7141E"/>
    <w:rsid w:val="00E7151C"/>
    <w:rsid w:val="00E71B4E"/>
    <w:rsid w:val="00E71C56"/>
    <w:rsid w:val="00E71DA0"/>
    <w:rsid w:val="00E72775"/>
    <w:rsid w:val="00E73228"/>
    <w:rsid w:val="00E7487E"/>
    <w:rsid w:val="00E751D4"/>
    <w:rsid w:val="00E75A25"/>
    <w:rsid w:val="00E75DA8"/>
    <w:rsid w:val="00E77A22"/>
    <w:rsid w:val="00E77BEE"/>
    <w:rsid w:val="00E8178F"/>
    <w:rsid w:val="00E81E34"/>
    <w:rsid w:val="00E81FE8"/>
    <w:rsid w:val="00E83118"/>
    <w:rsid w:val="00E832A2"/>
    <w:rsid w:val="00E83A4D"/>
    <w:rsid w:val="00E8458F"/>
    <w:rsid w:val="00E8543F"/>
    <w:rsid w:val="00E86300"/>
    <w:rsid w:val="00E86783"/>
    <w:rsid w:val="00E86C37"/>
    <w:rsid w:val="00E86DCA"/>
    <w:rsid w:val="00E86ED1"/>
    <w:rsid w:val="00E879A6"/>
    <w:rsid w:val="00E87F3C"/>
    <w:rsid w:val="00E902BF"/>
    <w:rsid w:val="00E903EA"/>
    <w:rsid w:val="00E915E6"/>
    <w:rsid w:val="00E91BB1"/>
    <w:rsid w:val="00E91CD0"/>
    <w:rsid w:val="00E91EA1"/>
    <w:rsid w:val="00E91F9C"/>
    <w:rsid w:val="00E92223"/>
    <w:rsid w:val="00E925EF"/>
    <w:rsid w:val="00E92F38"/>
    <w:rsid w:val="00E93059"/>
    <w:rsid w:val="00E93764"/>
    <w:rsid w:val="00E939D0"/>
    <w:rsid w:val="00E94110"/>
    <w:rsid w:val="00E95193"/>
    <w:rsid w:val="00E96AD1"/>
    <w:rsid w:val="00E96C8D"/>
    <w:rsid w:val="00E97DC4"/>
    <w:rsid w:val="00EA0A81"/>
    <w:rsid w:val="00EA0FA9"/>
    <w:rsid w:val="00EA14CD"/>
    <w:rsid w:val="00EA279F"/>
    <w:rsid w:val="00EA30B8"/>
    <w:rsid w:val="00EA32B2"/>
    <w:rsid w:val="00EA3ABA"/>
    <w:rsid w:val="00EA3D12"/>
    <w:rsid w:val="00EA3F15"/>
    <w:rsid w:val="00EA417E"/>
    <w:rsid w:val="00EA50BE"/>
    <w:rsid w:val="00EA5946"/>
    <w:rsid w:val="00EA5F94"/>
    <w:rsid w:val="00EA61E1"/>
    <w:rsid w:val="00EA740A"/>
    <w:rsid w:val="00EA78F4"/>
    <w:rsid w:val="00EA7B54"/>
    <w:rsid w:val="00EA7C0B"/>
    <w:rsid w:val="00EA7DF8"/>
    <w:rsid w:val="00EA7E74"/>
    <w:rsid w:val="00EA7FD9"/>
    <w:rsid w:val="00EB034A"/>
    <w:rsid w:val="00EB150B"/>
    <w:rsid w:val="00EB1F99"/>
    <w:rsid w:val="00EB2FF5"/>
    <w:rsid w:val="00EB3441"/>
    <w:rsid w:val="00EB42E0"/>
    <w:rsid w:val="00EB6A93"/>
    <w:rsid w:val="00EB6C82"/>
    <w:rsid w:val="00EB78D4"/>
    <w:rsid w:val="00EB7E2A"/>
    <w:rsid w:val="00EC00F2"/>
    <w:rsid w:val="00EC03F1"/>
    <w:rsid w:val="00EC152C"/>
    <w:rsid w:val="00EC1DE2"/>
    <w:rsid w:val="00EC2A46"/>
    <w:rsid w:val="00EC3F27"/>
    <w:rsid w:val="00EC4384"/>
    <w:rsid w:val="00EC4CEE"/>
    <w:rsid w:val="00EC5336"/>
    <w:rsid w:val="00EC5E29"/>
    <w:rsid w:val="00EC5FF5"/>
    <w:rsid w:val="00EC6472"/>
    <w:rsid w:val="00EC703B"/>
    <w:rsid w:val="00EC77C7"/>
    <w:rsid w:val="00EC7BB0"/>
    <w:rsid w:val="00EC7E84"/>
    <w:rsid w:val="00ED1854"/>
    <w:rsid w:val="00ED1CAA"/>
    <w:rsid w:val="00ED23D6"/>
    <w:rsid w:val="00ED3703"/>
    <w:rsid w:val="00ED3FF2"/>
    <w:rsid w:val="00ED41E1"/>
    <w:rsid w:val="00ED4F35"/>
    <w:rsid w:val="00ED5B6A"/>
    <w:rsid w:val="00ED6535"/>
    <w:rsid w:val="00ED6593"/>
    <w:rsid w:val="00ED66B6"/>
    <w:rsid w:val="00ED772C"/>
    <w:rsid w:val="00EE085C"/>
    <w:rsid w:val="00EE0C41"/>
    <w:rsid w:val="00EE3073"/>
    <w:rsid w:val="00EE35FA"/>
    <w:rsid w:val="00EE3837"/>
    <w:rsid w:val="00EE4021"/>
    <w:rsid w:val="00EE4127"/>
    <w:rsid w:val="00EE43C6"/>
    <w:rsid w:val="00EE4773"/>
    <w:rsid w:val="00EE4F4C"/>
    <w:rsid w:val="00EE5EBC"/>
    <w:rsid w:val="00EE6DBA"/>
    <w:rsid w:val="00EE71B6"/>
    <w:rsid w:val="00EE758A"/>
    <w:rsid w:val="00EE7808"/>
    <w:rsid w:val="00EE7EF5"/>
    <w:rsid w:val="00EF061B"/>
    <w:rsid w:val="00EF06A8"/>
    <w:rsid w:val="00EF2066"/>
    <w:rsid w:val="00EF3BAF"/>
    <w:rsid w:val="00EF4190"/>
    <w:rsid w:val="00EF44A6"/>
    <w:rsid w:val="00EF44ED"/>
    <w:rsid w:val="00EF474E"/>
    <w:rsid w:val="00EF4B12"/>
    <w:rsid w:val="00EF511C"/>
    <w:rsid w:val="00EF59BC"/>
    <w:rsid w:val="00EF5EC6"/>
    <w:rsid w:val="00EF6408"/>
    <w:rsid w:val="00EF68BC"/>
    <w:rsid w:val="00EF693A"/>
    <w:rsid w:val="00EF6BD2"/>
    <w:rsid w:val="00EF6C52"/>
    <w:rsid w:val="00EF7461"/>
    <w:rsid w:val="00EF7A81"/>
    <w:rsid w:val="00F000C3"/>
    <w:rsid w:val="00F0035F"/>
    <w:rsid w:val="00F00C71"/>
    <w:rsid w:val="00F029A8"/>
    <w:rsid w:val="00F03043"/>
    <w:rsid w:val="00F03F8E"/>
    <w:rsid w:val="00F04C2C"/>
    <w:rsid w:val="00F04D70"/>
    <w:rsid w:val="00F056E3"/>
    <w:rsid w:val="00F068AD"/>
    <w:rsid w:val="00F07175"/>
    <w:rsid w:val="00F077D3"/>
    <w:rsid w:val="00F079F0"/>
    <w:rsid w:val="00F07EE4"/>
    <w:rsid w:val="00F1010E"/>
    <w:rsid w:val="00F105E4"/>
    <w:rsid w:val="00F11325"/>
    <w:rsid w:val="00F11680"/>
    <w:rsid w:val="00F12B77"/>
    <w:rsid w:val="00F1518B"/>
    <w:rsid w:val="00F1561B"/>
    <w:rsid w:val="00F15FB7"/>
    <w:rsid w:val="00F16212"/>
    <w:rsid w:val="00F1637F"/>
    <w:rsid w:val="00F20095"/>
    <w:rsid w:val="00F20389"/>
    <w:rsid w:val="00F2052C"/>
    <w:rsid w:val="00F222AB"/>
    <w:rsid w:val="00F22A7F"/>
    <w:rsid w:val="00F23359"/>
    <w:rsid w:val="00F23E03"/>
    <w:rsid w:val="00F23FAF"/>
    <w:rsid w:val="00F248A9"/>
    <w:rsid w:val="00F24D77"/>
    <w:rsid w:val="00F27573"/>
    <w:rsid w:val="00F27A29"/>
    <w:rsid w:val="00F27E98"/>
    <w:rsid w:val="00F27FF9"/>
    <w:rsid w:val="00F30AE1"/>
    <w:rsid w:val="00F30F8D"/>
    <w:rsid w:val="00F315D1"/>
    <w:rsid w:val="00F31D79"/>
    <w:rsid w:val="00F31F27"/>
    <w:rsid w:val="00F31F5D"/>
    <w:rsid w:val="00F32C6F"/>
    <w:rsid w:val="00F33325"/>
    <w:rsid w:val="00F33A41"/>
    <w:rsid w:val="00F33C81"/>
    <w:rsid w:val="00F347D8"/>
    <w:rsid w:val="00F34CAF"/>
    <w:rsid w:val="00F3509D"/>
    <w:rsid w:val="00F352C5"/>
    <w:rsid w:val="00F35778"/>
    <w:rsid w:val="00F35FEA"/>
    <w:rsid w:val="00F36A89"/>
    <w:rsid w:val="00F3732F"/>
    <w:rsid w:val="00F4002B"/>
    <w:rsid w:val="00F40129"/>
    <w:rsid w:val="00F4091F"/>
    <w:rsid w:val="00F409D9"/>
    <w:rsid w:val="00F41C4A"/>
    <w:rsid w:val="00F41EAD"/>
    <w:rsid w:val="00F425E7"/>
    <w:rsid w:val="00F42899"/>
    <w:rsid w:val="00F42BDE"/>
    <w:rsid w:val="00F42D16"/>
    <w:rsid w:val="00F439D6"/>
    <w:rsid w:val="00F43A7D"/>
    <w:rsid w:val="00F44F11"/>
    <w:rsid w:val="00F4501A"/>
    <w:rsid w:val="00F453B7"/>
    <w:rsid w:val="00F4598C"/>
    <w:rsid w:val="00F45DFF"/>
    <w:rsid w:val="00F4619A"/>
    <w:rsid w:val="00F46476"/>
    <w:rsid w:val="00F46A8E"/>
    <w:rsid w:val="00F47658"/>
    <w:rsid w:val="00F5274E"/>
    <w:rsid w:val="00F529D3"/>
    <w:rsid w:val="00F52A55"/>
    <w:rsid w:val="00F52FE0"/>
    <w:rsid w:val="00F534D7"/>
    <w:rsid w:val="00F538B5"/>
    <w:rsid w:val="00F53BC6"/>
    <w:rsid w:val="00F53BCB"/>
    <w:rsid w:val="00F545E5"/>
    <w:rsid w:val="00F5478C"/>
    <w:rsid w:val="00F548FC"/>
    <w:rsid w:val="00F56050"/>
    <w:rsid w:val="00F5616F"/>
    <w:rsid w:val="00F56752"/>
    <w:rsid w:val="00F5716B"/>
    <w:rsid w:val="00F572CD"/>
    <w:rsid w:val="00F61FFA"/>
    <w:rsid w:val="00F6335C"/>
    <w:rsid w:val="00F63B8D"/>
    <w:rsid w:val="00F63D74"/>
    <w:rsid w:val="00F643B7"/>
    <w:rsid w:val="00F65EEB"/>
    <w:rsid w:val="00F66252"/>
    <w:rsid w:val="00F66A15"/>
    <w:rsid w:val="00F66AA2"/>
    <w:rsid w:val="00F6758E"/>
    <w:rsid w:val="00F700FC"/>
    <w:rsid w:val="00F7068C"/>
    <w:rsid w:val="00F70702"/>
    <w:rsid w:val="00F713E7"/>
    <w:rsid w:val="00F73A51"/>
    <w:rsid w:val="00F73C27"/>
    <w:rsid w:val="00F742CA"/>
    <w:rsid w:val="00F746FD"/>
    <w:rsid w:val="00F74AD8"/>
    <w:rsid w:val="00F75AD7"/>
    <w:rsid w:val="00F76424"/>
    <w:rsid w:val="00F767DE"/>
    <w:rsid w:val="00F76DB0"/>
    <w:rsid w:val="00F77345"/>
    <w:rsid w:val="00F80D74"/>
    <w:rsid w:val="00F81515"/>
    <w:rsid w:val="00F81DB6"/>
    <w:rsid w:val="00F82A76"/>
    <w:rsid w:val="00F82F31"/>
    <w:rsid w:val="00F83D87"/>
    <w:rsid w:val="00F85319"/>
    <w:rsid w:val="00F8551D"/>
    <w:rsid w:val="00F8686B"/>
    <w:rsid w:val="00F86915"/>
    <w:rsid w:val="00F869DF"/>
    <w:rsid w:val="00F87880"/>
    <w:rsid w:val="00F87F3E"/>
    <w:rsid w:val="00F90C47"/>
    <w:rsid w:val="00F90D22"/>
    <w:rsid w:val="00F91D35"/>
    <w:rsid w:val="00F92001"/>
    <w:rsid w:val="00F9315F"/>
    <w:rsid w:val="00F932BD"/>
    <w:rsid w:val="00F9369B"/>
    <w:rsid w:val="00F93997"/>
    <w:rsid w:val="00F93C77"/>
    <w:rsid w:val="00F93EDC"/>
    <w:rsid w:val="00F942DA"/>
    <w:rsid w:val="00F9454C"/>
    <w:rsid w:val="00F947FB"/>
    <w:rsid w:val="00F94DBA"/>
    <w:rsid w:val="00F9520C"/>
    <w:rsid w:val="00F953E7"/>
    <w:rsid w:val="00F95400"/>
    <w:rsid w:val="00F962CA"/>
    <w:rsid w:val="00F972FC"/>
    <w:rsid w:val="00F97530"/>
    <w:rsid w:val="00FA0814"/>
    <w:rsid w:val="00FA0B3A"/>
    <w:rsid w:val="00FA11E3"/>
    <w:rsid w:val="00FA1937"/>
    <w:rsid w:val="00FA2A77"/>
    <w:rsid w:val="00FA2E7B"/>
    <w:rsid w:val="00FA39A9"/>
    <w:rsid w:val="00FA58DE"/>
    <w:rsid w:val="00FA773E"/>
    <w:rsid w:val="00FA7C5A"/>
    <w:rsid w:val="00FB0616"/>
    <w:rsid w:val="00FB0A41"/>
    <w:rsid w:val="00FB2535"/>
    <w:rsid w:val="00FB30DF"/>
    <w:rsid w:val="00FB3475"/>
    <w:rsid w:val="00FB35F5"/>
    <w:rsid w:val="00FB397A"/>
    <w:rsid w:val="00FB3EBA"/>
    <w:rsid w:val="00FB3FD2"/>
    <w:rsid w:val="00FB419F"/>
    <w:rsid w:val="00FB4575"/>
    <w:rsid w:val="00FB52D7"/>
    <w:rsid w:val="00FB5D5D"/>
    <w:rsid w:val="00FB6648"/>
    <w:rsid w:val="00FB6C26"/>
    <w:rsid w:val="00FB7C8C"/>
    <w:rsid w:val="00FC04B3"/>
    <w:rsid w:val="00FC0BE1"/>
    <w:rsid w:val="00FC1798"/>
    <w:rsid w:val="00FC2108"/>
    <w:rsid w:val="00FC2DB5"/>
    <w:rsid w:val="00FC3433"/>
    <w:rsid w:val="00FC3915"/>
    <w:rsid w:val="00FC3996"/>
    <w:rsid w:val="00FC47B2"/>
    <w:rsid w:val="00FC5741"/>
    <w:rsid w:val="00FC5E6B"/>
    <w:rsid w:val="00FC5E93"/>
    <w:rsid w:val="00FC620B"/>
    <w:rsid w:val="00FC7569"/>
    <w:rsid w:val="00FC7689"/>
    <w:rsid w:val="00FD06AB"/>
    <w:rsid w:val="00FD0E2F"/>
    <w:rsid w:val="00FD0F90"/>
    <w:rsid w:val="00FD120C"/>
    <w:rsid w:val="00FD1B96"/>
    <w:rsid w:val="00FD2768"/>
    <w:rsid w:val="00FD2A90"/>
    <w:rsid w:val="00FD3612"/>
    <w:rsid w:val="00FD4731"/>
    <w:rsid w:val="00FD635D"/>
    <w:rsid w:val="00FD66DD"/>
    <w:rsid w:val="00FD68E8"/>
    <w:rsid w:val="00FE0029"/>
    <w:rsid w:val="00FE0FD1"/>
    <w:rsid w:val="00FE2728"/>
    <w:rsid w:val="00FE272D"/>
    <w:rsid w:val="00FE3E60"/>
    <w:rsid w:val="00FE40A3"/>
    <w:rsid w:val="00FE5788"/>
    <w:rsid w:val="00FE6DE8"/>
    <w:rsid w:val="00FE7A5F"/>
    <w:rsid w:val="00FE7B34"/>
    <w:rsid w:val="00FE7E67"/>
    <w:rsid w:val="00FF09F3"/>
    <w:rsid w:val="00FF131A"/>
    <w:rsid w:val="00FF163C"/>
    <w:rsid w:val="00FF1C3D"/>
    <w:rsid w:val="00FF2ADC"/>
    <w:rsid w:val="00FF2D60"/>
    <w:rsid w:val="00FF38D1"/>
    <w:rsid w:val="00FF3A60"/>
    <w:rsid w:val="00FF3CD9"/>
    <w:rsid w:val="00FF4B3B"/>
    <w:rsid w:val="00FF5173"/>
    <w:rsid w:val="00FF5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locked="1" w:uiPriority="0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locked="1" w:uiPriority="0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372575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33C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ja-JP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C60D7"/>
    <w:pPr>
      <w:keepNext/>
      <w:spacing w:after="0" w:line="240" w:lineRule="auto"/>
      <w:ind w:firstLine="180"/>
      <w:jc w:val="center"/>
      <w:outlineLvl w:val="1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33C81"/>
    <w:pPr>
      <w:keepNext/>
      <w:spacing w:before="240" w:after="6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ja-JP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F4107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ja-JP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569AC"/>
    <w:pPr>
      <w:tabs>
        <w:tab w:val="left" w:pos="708"/>
      </w:tabs>
      <w:spacing w:before="240" w:after="60" w:line="240" w:lineRule="auto"/>
      <w:ind w:left="1008" w:hanging="1008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9AC"/>
    <w:pPr>
      <w:keepNext/>
      <w:tabs>
        <w:tab w:val="left" w:pos="708"/>
      </w:tabs>
      <w:spacing w:after="0" w:line="240" w:lineRule="auto"/>
      <w:ind w:left="1152" w:hanging="1152"/>
      <w:jc w:val="both"/>
      <w:outlineLvl w:val="5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569AC"/>
    <w:pPr>
      <w:tabs>
        <w:tab w:val="left" w:pos="708"/>
      </w:tabs>
      <w:spacing w:before="240" w:after="60" w:line="240" w:lineRule="auto"/>
      <w:ind w:left="1296" w:hanging="1296"/>
      <w:outlineLvl w:val="6"/>
    </w:pPr>
    <w:rPr>
      <w:rFonts w:eastAsia="Times New Roman"/>
      <w:sz w:val="24"/>
      <w:szCs w:val="24"/>
      <w:lang w:eastAsia="ru-R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569AC"/>
    <w:pPr>
      <w:tabs>
        <w:tab w:val="left" w:pos="708"/>
      </w:tabs>
      <w:spacing w:before="240" w:after="60" w:line="240" w:lineRule="auto"/>
      <w:ind w:left="1440" w:hanging="1440"/>
      <w:outlineLvl w:val="7"/>
    </w:pPr>
    <w:rPr>
      <w:rFonts w:eastAsia="Times New Roman"/>
      <w:i/>
      <w:iCs/>
      <w:sz w:val="24"/>
      <w:szCs w:val="24"/>
      <w:lang w:eastAsia="ru-RU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569AC"/>
    <w:pPr>
      <w:tabs>
        <w:tab w:val="left" w:pos="708"/>
      </w:tabs>
      <w:spacing w:before="240" w:after="60" w:line="240" w:lineRule="auto"/>
      <w:ind w:left="1584" w:hanging="1584"/>
      <w:outlineLvl w:val="8"/>
    </w:pPr>
    <w:rPr>
      <w:rFonts w:ascii="Cambria" w:eastAsia="Times New Roman" w:hAnsi="Cambria"/>
      <w:sz w:val="2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33C81"/>
    <w:rPr>
      <w:rFonts w:ascii="Times New Roman" w:hAnsi="Times New Roman"/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C60D7"/>
    <w:rPr>
      <w:rFonts w:ascii="Times New Roman" w:hAnsi="Times New Roman"/>
      <w:b/>
      <w:sz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33C81"/>
    <w:rPr>
      <w:rFonts w:ascii="Times New Roman" w:hAnsi="Times New Roman"/>
      <w:b/>
      <w:sz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F4107"/>
    <w:rPr>
      <w:rFonts w:ascii="Cambria" w:hAnsi="Cambria"/>
      <w:b/>
      <w:i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569AC"/>
    <w:rPr>
      <w:rFonts w:ascii="Calibri" w:hAnsi="Calibri"/>
      <w:b/>
      <w:i/>
      <w:sz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569AC"/>
    <w:rPr>
      <w:rFonts w:ascii="Times New Roman" w:hAnsi="Times New Roman"/>
      <w:sz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569AC"/>
    <w:rPr>
      <w:rFonts w:ascii="Calibri" w:hAnsi="Calibri"/>
      <w:sz w:val="24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569AC"/>
    <w:rPr>
      <w:rFonts w:ascii="Calibri" w:hAnsi="Calibri"/>
      <w:i/>
      <w:sz w:val="24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569AC"/>
    <w:rPr>
      <w:rFonts w:ascii="Cambria" w:hAnsi="Cambria"/>
      <w:lang w:eastAsia="ru-RU"/>
    </w:rPr>
  </w:style>
  <w:style w:type="character" w:customStyle="1" w:styleId="blk">
    <w:name w:val="blk"/>
    <w:basedOn w:val="DefaultParagraphFont"/>
    <w:uiPriority w:val="99"/>
    <w:rsid w:val="00B27A01"/>
    <w:rPr>
      <w:rFonts w:cs="Times New Roman"/>
    </w:rPr>
  </w:style>
  <w:style w:type="paragraph" w:styleId="ListParagraph">
    <w:name w:val="List Paragraph"/>
    <w:basedOn w:val="Normal"/>
    <w:uiPriority w:val="99"/>
    <w:qFormat/>
    <w:rsid w:val="00B27A01"/>
    <w:pPr>
      <w:ind w:left="720"/>
      <w:contextualSpacing/>
    </w:pPr>
  </w:style>
  <w:style w:type="paragraph" w:customStyle="1" w:styleId="ConsPlusNormal">
    <w:name w:val="ConsPlusNormal"/>
    <w:uiPriority w:val="99"/>
    <w:rsid w:val="00E316C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sid w:val="001B6F49"/>
    <w:pPr>
      <w:spacing w:after="0" w:line="240" w:lineRule="auto"/>
    </w:pPr>
    <w:rPr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1B6F49"/>
    <w:rPr>
      <w:sz w:val="20"/>
    </w:rPr>
  </w:style>
  <w:style w:type="character" w:styleId="FootnoteReference">
    <w:name w:val="footnote reference"/>
    <w:basedOn w:val="DefaultParagraphFont"/>
    <w:uiPriority w:val="99"/>
    <w:rsid w:val="001B6F49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D76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D76E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D76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D76ED"/>
    <w:rPr>
      <w:rFonts w:cs="Times New Roman"/>
    </w:rPr>
  </w:style>
  <w:style w:type="paragraph" w:customStyle="1" w:styleId="Style41">
    <w:name w:val="Style41"/>
    <w:basedOn w:val="Normal"/>
    <w:uiPriority w:val="99"/>
    <w:rsid w:val="001D76ED"/>
    <w:pPr>
      <w:widowControl w:val="0"/>
      <w:autoSpaceDE w:val="0"/>
      <w:autoSpaceDN w:val="0"/>
      <w:adjustRightInd w:val="0"/>
      <w:spacing w:after="0" w:line="276" w:lineRule="exact"/>
      <w:ind w:firstLine="41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4">
    <w:name w:val="Font Style124"/>
    <w:uiPriority w:val="99"/>
    <w:rsid w:val="001D76ED"/>
    <w:rPr>
      <w:rFonts w:ascii="Times New Roman" w:hAnsi="Times New Roman"/>
      <w:sz w:val="22"/>
    </w:rPr>
  </w:style>
  <w:style w:type="paragraph" w:styleId="BodyText2">
    <w:name w:val="Body Text 2"/>
    <w:basedOn w:val="Normal"/>
    <w:link w:val="BodyText2Char"/>
    <w:uiPriority w:val="99"/>
    <w:rsid w:val="00294204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294204"/>
    <w:rPr>
      <w:rFonts w:ascii="Times New Roman" w:hAnsi="Times New Roman"/>
      <w:sz w:val="24"/>
      <w:lang w:eastAsia="ru-RU"/>
    </w:rPr>
  </w:style>
  <w:style w:type="paragraph" w:styleId="BodyText">
    <w:name w:val="Body Text"/>
    <w:basedOn w:val="Normal"/>
    <w:link w:val="BodyTextChar"/>
    <w:uiPriority w:val="99"/>
    <w:rsid w:val="00047BF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047BF2"/>
    <w:rPr>
      <w:rFonts w:cs="Times New Roman"/>
    </w:rPr>
  </w:style>
  <w:style w:type="table" w:styleId="TableGrid">
    <w:name w:val="Table Grid"/>
    <w:basedOn w:val="TableNormal"/>
    <w:uiPriority w:val="99"/>
    <w:rsid w:val="003672D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497062"/>
    <w:pPr>
      <w:spacing w:after="0" w:line="240" w:lineRule="auto"/>
    </w:pPr>
    <w:rPr>
      <w:rFonts w:ascii="Tahoma" w:hAnsi="Tahoma"/>
      <w:sz w:val="16"/>
      <w:szCs w:val="16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97062"/>
    <w:rPr>
      <w:rFonts w:ascii="Tahoma" w:hAnsi="Tahoma"/>
      <w:sz w:val="16"/>
    </w:rPr>
  </w:style>
  <w:style w:type="paragraph" w:customStyle="1" w:styleId="Style57">
    <w:name w:val="Style57"/>
    <w:basedOn w:val="Normal"/>
    <w:uiPriority w:val="99"/>
    <w:rsid w:val="005F7245"/>
    <w:pPr>
      <w:widowControl w:val="0"/>
      <w:suppressAutoHyphens/>
      <w:autoSpaceDE w:val="0"/>
      <w:spacing w:after="0" w:line="277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4">
    <w:name w:val="Style14"/>
    <w:basedOn w:val="Normal"/>
    <w:uiPriority w:val="99"/>
    <w:rsid w:val="005F7245"/>
    <w:pPr>
      <w:widowControl w:val="0"/>
      <w:autoSpaceDE w:val="0"/>
      <w:autoSpaceDN w:val="0"/>
      <w:adjustRightInd w:val="0"/>
      <w:spacing w:after="0" w:line="482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3">
    <w:name w:val="Font Style123"/>
    <w:uiPriority w:val="99"/>
    <w:rsid w:val="005F7245"/>
    <w:rPr>
      <w:rFonts w:ascii="Times New Roman" w:hAnsi="Times New Roman"/>
      <w:b/>
      <w:sz w:val="22"/>
    </w:rPr>
  </w:style>
  <w:style w:type="character" w:customStyle="1" w:styleId="FontStyle35">
    <w:name w:val="Font Style35"/>
    <w:uiPriority w:val="99"/>
    <w:rsid w:val="005F7245"/>
    <w:rPr>
      <w:rFonts w:ascii="Times New Roman" w:hAnsi="Times New Roman"/>
      <w:sz w:val="26"/>
    </w:rPr>
  </w:style>
  <w:style w:type="paragraph" w:customStyle="1" w:styleId="Style68">
    <w:name w:val="Style68"/>
    <w:basedOn w:val="Normal"/>
    <w:uiPriority w:val="99"/>
    <w:rsid w:val="005F7245"/>
    <w:pPr>
      <w:widowControl w:val="0"/>
      <w:suppressAutoHyphens/>
      <w:autoSpaceDE w:val="0"/>
      <w:spacing w:after="0" w:line="278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BodyTextIndent3">
    <w:name w:val="Body Text Indent 3"/>
    <w:basedOn w:val="Normal"/>
    <w:link w:val="BodyTextIndent3Char"/>
    <w:uiPriority w:val="99"/>
    <w:rsid w:val="00A65536"/>
    <w:pPr>
      <w:spacing w:after="120"/>
      <w:ind w:left="283"/>
    </w:pPr>
    <w:rPr>
      <w:sz w:val="16"/>
      <w:szCs w:val="16"/>
      <w:lang w:eastAsia="ja-JP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A65536"/>
    <w:rPr>
      <w:sz w:val="16"/>
    </w:rPr>
  </w:style>
  <w:style w:type="paragraph" w:styleId="BodyTextIndent">
    <w:name w:val="Body Text Indent"/>
    <w:basedOn w:val="Normal"/>
    <w:link w:val="BodyTextIndentChar"/>
    <w:uiPriority w:val="99"/>
    <w:rsid w:val="00C91B9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91B98"/>
    <w:rPr>
      <w:rFonts w:ascii="Times New Roman" w:hAnsi="Times New Roman"/>
      <w:sz w:val="24"/>
      <w:lang w:eastAsia="ru-RU"/>
    </w:rPr>
  </w:style>
  <w:style w:type="paragraph" w:customStyle="1" w:styleId="a">
    <w:name w:val="список с точками"/>
    <w:basedOn w:val="Normal"/>
    <w:uiPriority w:val="99"/>
    <w:rsid w:val="004C0DCB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4C0DCB"/>
    <w:rPr>
      <w:rFonts w:cs="Times New Roman"/>
      <w:b/>
    </w:rPr>
  </w:style>
  <w:style w:type="character" w:styleId="CommentReference">
    <w:name w:val="annotation reference"/>
    <w:basedOn w:val="DefaultParagraphFont"/>
    <w:uiPriority w:val="99"/>
    <w:rsid w:val="00C90805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C90805"/>
    <w:pPr>
      <w:spacing w:line="240" w:lineRule="auto"/>
    </w:pPr>
    <w:rPr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C90805"/>
    <w:rPr>
      <w:sz w:val="20"/>
    </w:rPr>
  </w:style>
  <w:style w:type="paragraph" w:styleId="NormalWeb">
    <w:name w:val="Normal (Web)"/>
    <w:aliases w:val="Обычный (Web)1"/>
    <w:basedOn w:val="Normal"/>
    <w:uiPriority w:val="99"/>
    <w:rsid w:val="00716980"/>
    <w:rPr>
      <w:rFonts w:ascii="Times New Roman" w:hAnsi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rsid w:val="00672A5B"/>
    <w:pPr>
      <w:spacing w:after="0" w:line="240" w:lineRule="auto"/>
    </w:pPr>
    <w:rPr>
      <w:sz w:val="20"/>
      <w:szCs w:val="20"/>
      <w:lang w:eastAsia="ja-JP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672A5B"/>
    <w:rPr>
      <w:sz w:val="20"/>
    </w:rPr>
  </w:style>
  <w:style w:type="character" w:styleId="EndnoteReference">
    <w:name w:val="endnote reference"/>
    <w:basedOn w:val="DefaultParagraphFont"/>
    <w:uiPriority w:val="99"/>
    <w:semiHidden/>
    <w:rsid w:val="00672A5B"/>
    <w:rPr>
      <w:rFonts w:cs="Times New Roman"/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42B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D42B92"/>
    <w:rPr>
      <w:b/>
    </w:rPr>
  </w:style>
  <w:style w:type="character" w:styleId="Hyperlink">
    <w:name w:val="Hyperlink"/>
    <w:basedOn w:val="DefaultParagraphFont"/>
    <w:uiPriority w:val="99"/>
    <w:rsid w:val="00951BF3"/>
    <w:rPr>
      <w:rFonts w:cs="Times New Roman"/>
      <w:color w:val="0000FF"/>
      <w:u w:val="single"/>
    </w:rPr>
  </w:style>
  <w:style w:type="paragraph" w:styleId="TOCHeading">
    <w:name w:val="TOC Heading"/>
    <w:basedOn w:val="Heading1"/>
    <w:next w:val="Normal"/>
    <w:uiPriority w:val="99"/>
    <w:qFormat/>
    <w:rsid w:val="00951BF3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customStyle="1" w:styleId="Default">
    <w:name w:val="Default"/>
    <w:uiPriority w:val="99"/>
    <w:rsid w:val="00CC633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OC1">
    <w:name w:val="toc 1"/>
    <w:basedOn w:val="Normal"/>
    <w:next w:val="Normal"/>
    <w:autoRedefine/>
    <w:uiPriority w:val="99"/>
    <w:rsid w:val="009569AC"/>
    <w:pPr>
      <w:spacing w:before="240" w:after="120"/>
    </w:pPr>
    <w:rPr>
      <w:b/>
      <w:bCs/>
      <w:sz w:val="20"/>
      <w:szCs w:val="20"/>
    </w:rPr>
  </w:style>
  <w:style w:type="paragraph" w:customStyle="1" w:styleId="1">
    <w:name w:val="Название1"/>
    <w:basedOn w:val="Normal"/>
    <w:link w:val="a0"/>
    <w:uiPriority w:val="99"/>
    <w:rsid w:val="009569AC"/>
    <w:pPr>
      <w:tabs>
        <w:tab w:val="left" w:pos="708"/>
      </w:tabs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0">
    <w:name w:val="Название Знак"/>
    <w:link w:val="1"/>
    <w:uiPriority w:val="99"/>
    <w:locked/>
    <w:rsid w:val="009569AC"/>
    <w:rPr>
      <w:rFonts w:ascii="Times New Roman" w:hAnsi="Times New Roman"/>
      <w:sz w:val="20"/>
      <w:lang w:eastAsia="ru-RU"/>
    </w:rPr>
  </w:style>
  <w:style w:type="character" w:customStyle="1" w:styleId="BodyText3Char">
    <w:name w:val="Body Text 3 Char"/>
    <w:link w:val="BodyText3"/>
    <w:uiPriority w:val="99"/>
    <w:semiHidden/>
    <w:locked/>
    <w:rsid w:val="009569AC"/>
    <w:rPr>
      <w:rFonts w:ascii="Times New Roman" w:hAnsi="Times New Roman"/>
      <w:sz w:val="24"/>
      <w:lang w:eastAsia="ru-RU"/>
    </w:rPr>
  </w:style>
  <w:style w:type="paragraph" w:styleId="BodyText3">
    <w:name w:val="Body Text 3"/>
    <w:basedOn w:val="Normal"/>
    <w:link w:val="BodyText3Char"/>
    <w:uiPriority w:val="99"/>
    <w:rsid w:val="009569AC"/>
    <w:pPr>
      <w:tabs>
        <w:tab w:val="left" w:pos="708"/>
      </w:tabs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odyText3Char1">
    <w:name w:val="Body Text 3 Char1"/>
    <w:basedOn w:val="DefaultParagraphFont"/>
    <w:link w:val="BodyText3"/>
    <w:uiPriority w:val="99"/>
    <w:semiHidden/>
    <w:rsid w:val="006C1478"/>
    <w:rPr>
      <w:sz w:val="16"/>
      <w:szCs w:val="16"/>
      <w:lang w:eastAsia="en-US"/>
    </w:rPr>
  </w:style>
  <w:style w:type="character" w:customStyle="1" w:styleId="BodyTextIndent2Char">
    <w:name w:val="Body Text Indent 2 Char"/>
    <w:link w:val="BodyTextIndent2"/>
    <w:uiPriority w:val="99"/>
    <w:locked/>
    <w:rsid w:val="009569AC"/>
    <w:rPr>
      <w:rFonts w:ascii="Times New Roman" w:hAnsi="Times New Roman"/>
      <w:sz w:val="20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9569AC"/>
    <w:pPr>
      <w:tabs>
        <w:tab w:val="left" w:pos="708"/>
      </w:tabs>
      <w:spacing w:before="140" w:after="0" w:line="240" w:lineRule="auto"/>
      <w:ind w:firstLine="720"/>
      <w:jc w:val="both"/>
    </w:pPr>
    <w:rPr>
      <w:rFonts w:ascii="Times New Roman" w:eastAsia="Times New Roman" w:hAnsi="Times New Roman"/>
      <w:bCs/>
      <w:sz w:val="28"/>
      <w:szCs w:val="20"/>
      <w:lang w:eastAsia="ru-RU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rsid w:val="006C1478"/>
    <w:rPr>
      <w:lang w:eastAsia="en-US"/>
    </w:rPr>
  </w:style>
  <w:style w:type="character" w:customStyle="1" w:styleId="DocumentMapChar">
    <w:name w:val="Document Map Char"/>
    <w:link w:val="DocumentMap"/>
    <w:uiPriority w:val="99"/>
    <w:semiHidden/>
    <w:locked/>
    <w:rsid w:val="009569AC"/>
    <w:rPr>
      <w:rFonts w:ascii="Tahoma" w:hAnsi="Tahoma"/>
      <w:sz w:val="16"/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9569AC"/>
    <w:pPr>
      <w:tabs>
        <w:tab w:val="left" w:pos="708"/>
      </w:tabs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rsid w:val="006C1478"/>
    <w:rPr>
      <w:rFonts w:ascii="Times New Roman" w:hAnsi="Times New Roman"/>
      <w:sz w:val="0"/>
      <w:szCs w:val="0"/>
      <w:lang w:eastAsia="en-US"/>
    </w:rPr>
  </w:style>
  <w:style w:type="character" w:customStyle="1" w:styleId="PlainTextChar">
    <w:name w:val="Plain Text Char"/>
    <w:link w:val="PlainText"/>
    <w:uiPriority w:val="99"/>
    <w:locked/>
    <w:rsid w:val="009569AC"/>
    <w:rPr>
      <w:rFonts w:ascii="Courier New" w:hAnsi="Courier New"/>
      <w:sz w:val="20"/>
      <w:lang w:eastAsia="ru-RU"/>
    </w:rPr>
  </w:style>
  <w:style w:type="paragraph" w:styleId="PlainText">
    <w:name w:val="Plain Text"/>
    <w:basedOn w:val="Normal"/>
    <w:link w:val="PlainTextChar"/>
    <w:uiPriority w:val="99"/>
    <w:rsid w:val="009569AC"/>
    <w:pPr>
      <w:tabs>
        <w:tab w:val="left" w:pos="708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rsid w:val="006C1478"/>
    <w:rPr>
      <w:rFonts w:ascii="Courier New" w:hAnsi="Courier New" w:cs="Courier New"/>
      <w:sz w:val="20"/>
      <w:szCs w:val="20"/>
      <w:lang w:eastAsia="en-US"/>
    </w:rPr>
  </w:style>
  <w:style w:type="paragraph" w:customStyle="1" w:styleId="a1">
    <w:name w:val="Знак Знак Знак"/>
    <w:basedOn w:val="Normal"/>
    <w:uiPriority w:val="99"/>
    <w:rsid w:val="009569AC"/>
    <w:pPr>
      <w:tabs>
        <w:tab w:val="left" w:pos="708"/>
      </w:tabs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apple-style-span">
    <w:name w:val="apple-style-span"/>
    <w:basedOn w:val="DefaultParagraphFont"/>
    <w:uiPriority w:val="99"/>
    <w:rsid w:val="009569AC"/>
    <w:rPr>
      <w:rFonts w:cs="Times New Roman"/>
    </w:rPr>
  </w:style>
  <w:style w:type="character" w:styleId="LineNumber">
    <w:name w:val="line number"/>
    <w:basedOn w:val="DefaultParagraphFont"/>
    <w:uiPriority w:val="99"/>
    <w:semiHidden/>
    <w:rsid w:val="00695BA7"/>
    <w:rPr>
      <w:rFonts w:cs="Times New Roman"/>
    </w:rPr>
  </w:style>
  <w:style w:type="paragraph" w:customStyle="1" w:styleId="112">
    <w:name w:val="Стиль Стиль Заголовок 1 + 12 пт полужирный Междустр.интервал:  полу..."/>
    <w:basedOn w:val="Normal"/>
    <w:uiPriority w:val="99"/>
    <w:rsid w:val="003A10EE"/>
    <w:pPr>
      <w:keepNext/>
      <w:spacing w:after="0" w:line="360" w:lineRule="auto"/>
      <w:ind w:firstLine="708"/>
      <w:outlineLvl w:val="0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paragraph" w:styleId="TOC2">
    <w:name w:val="toc 2"/>
    <w:basedOn w:val="Normal"/>
    <w:next w:val="Normal"/>
    <w:autoRedefine/>
    <w:uiPriority w:val="99"/>
    <w:rsid w:val="0097280D"/>
    <w:pPr>
      <w:spacing w:before="120" w:after="0"/>
      <w:ind w:left="220"/>
    </w:pPr>
    <w:rPr>
      <w:i/>
      <w:iCs/>
      <w:sz w:val="20"/>
      <w:szCs w:val="20"/>
    </w:rPr>
  </w:style>
  <w:style w:type="paragraph" w:customStyle="1" w:styleId="Iauiue">
    <w:name w:val="Iau.iue"/>
    <w:basedOn w:val="Normal"/>
    <w:next w:val="Normal"/>
    <w:uiPriority w:val="99"/>
    <w:rsid w:val="00B647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164CA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customStyle="1" w:styleId="10">
    <w:name w:val="Сетка таблицы1"/>
    <w:uiPriority w:val="99"/>
    <w:rsid w:val="00164CA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2">
    <w:name w:val="Нормальный"/>
    <w:uiPriority w:val="99"/>
    <w:rsid w:val="00164CA4"/>
    <w:pPr>
      <w:ind w:firstLine="397"/>
      <w:jc w:val="both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Style3">
    <w:name w:val="Style3"/>
    <w:basedOn w:val="Normal"/>
    <w:uiPriority w:val="99"/>
    <w:rsid w:val="00164CA4"/>
    <w:pPr>
      <w:widowControl w:val="0"/>
      <w:autoSpaceDE w:val="0"/>
      <w:autoSpaceDN w:val="0"/>
      <w:adjustRightInd w:val="0"/>
      <w:spacing w:after="0" w:line="494" w:lineRule="exact"/>
      <w:ind w:hanging="17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164CA4"/>
    <w:rPr>
      <w:rFonts w:ascii="Times New Roman" w:hAnsi="Times New Roman"/>
      <w:b/>
      <w:sz w:val="26"/>
    </w:rPr>
  </w:style>
  <w:style w:type="paragraph" w:customStyle="1" w:styleId="a3">
    <w:name w:val="Содержимое таблицы"/>
    <w:basedOn w:val="Normal"/>
    <w:uiPriority w:val="99"/>
    <w:rsid w:val="00164CA4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FollowedHyperlink">
    <w:name w:val="FollowedHyperlink"/>
    <w:basedOn w:val="DefaultParagraphFont"/>
    <w:uiPriority w:val="99"/>
    <w:rsid w:val="00164CA4"/>
    <w:rPr>
      <w:rFonts w:cs="Times New Roman"/>
      <w:color w:val="800080"/>
      <w:u w:val="single"/>
    </w:rPr>
  </w:style>
  <w:style w:type="character" w:styleId="PageNumber">
    <w:name w:val="page number"/>
    <w:basedOn w:val="DefaultParagraphFont"/>
    <w:uiPriority w:val="99"/>
    <w:rsid w:val="007A542C"/>
    <w:rPr>
      <w:rFonts w:cs="Times New Roman"/>
    </w:rPr>
  </w:style>
  <w:style w:type="paragraph" w:customStyle="1" w:styleId="font5">
    <w:name w:val="font5"/>
    <w:basedOn w:val="Normal"/>
    <w:uiPriority w:val="99"/>
    <w:rsid w:val="005E319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65">
    <w:name w:val="xl65"/>
    <w:basedOn w:val="Normal"/>
    <w:uiPriority w:val="99"/>
    <w:rsid w:val="005E3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Normal"/>
    <w:uiPriority w:val="99"/>
    <w:rsid w:val="005E319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Normal"/>
    <w:uiPriority w:val="99"/>
    <w:rsid w:val="005E3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Normal"/>
    <w:uiPriority w:val="99"/>
    <w:rsid w:val="005E319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Normal"/>
    <w:uiPriority w:val="99"/>
    <w:rsid w:val="005E31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Normal"/>
    <w:uiPriority w:val="99"/>
    <w:rsid w:val="005E319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Normal"/>
    <w:uiPriority w:val="99"/>
    <w:rsid w:val="005E31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Normal"/>
    <w:uiPriority w:val="99"/>
    <w:rsid w:val="005E3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Normal"/>
    <w:uiPriority w:val="99"/>
    <w:rsid w:val="005E319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Normal"/>
    <w:uiPriority w:val="99"/>
    <w:rsid w:val="005E319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Normal"/>
    <w:uiPriority w:val="99"/>
    <w:rsid w:val="005E319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xl76">
    <w:name w:val="xl76"/>
    <w:basedOn w:val="Normal"/>
    <w:uiPriority w:val="99"/>
    <w:rsid w:val="005E319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Normal"/>
    <w:uiPriority w:val="99"/>
    <w:rsid w:val="005E319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Normal"/>
    <w:uiPriority w:val="99"/>
    <w:rsid w:val="005E3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xl79">
    <w:name w:val="xl79"/>
    <w:basedOn w:val="Normal"/>
    <w:uiPriority w:val="99"/>
    <w:rsid w:val="005E319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Normal"/>
    <w:uiPriority w:val="99"/>
    <w:rsid w:val="005E3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81">
    <w:name w:val="xl81"/>
    <w:basedOn w:val="Normal"/>
    <w:uiPriority w:val="99"/>
    <w:rsid w:val="005E319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2">
    <w:name w:val="xl82"/>
    <w:basedOn w:val="Normal"/>
    <w:uiPriority w:val="99"/>
    <w:rsid w:val="005E31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3">
    <w:name w:val="xl83"/>
    <w:basedOn w:val="Normal"/>
    <w:uiPriority w:val="99"/>
    <w:rsid w:val="005E31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4">
    <w:name w:val="xl84"/>
    <w:basedOn w:val="Normal"/>
    <w:uiPriority w:val="99"/>
    <w:rsid w:val="005E319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Normal"/>
    <w:uiPriority w:val="99"/>
    <w:rsid w:val="005E319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6">
    <w:name w:val="xl86"/>
    <w:basedOn w:val="Normal"/>
    <w:uiPriority w:val="99"/>
    <w:rsid w:val="005E319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7">
    <w:name w:val="xl87"/>
    <w:basedOn w:val="Normal"/>
    <w:uiPriority w:val="99"/>
    <w:rsid w:val="005E31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Normal"/>
    <w:uiPriority w:val="99"/>
    <w:rsid w:val="005E319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9">
    <w:name w:val="xl89"/>
    <w:basedOn w:val="Normal"/>
    <w:uiPriority w:val="99"/>
    <w:rsid w:val="005E319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0">
    <w:name w:val="xl90"/>
    <w:basedOn w:val="Normal"/>
    <w:uiPriority w:val="99"/>
    <w:rsid w:val="005E3198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Normal"/>
    <w:uiPriority w:val="99"/>
    <w:rsid w:val="005E319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2">
    <w:name w:val="xl92"/>
    <w:basedOn w:val="Normal"/>
    <w:uiPriority w:val="99"/>
    <w:rsid w:val="005E31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93">
    <w:name w:val="xl93"/>
    <w:basedOn w:val="Normal"/>
    <w:uiPriority w:val="99"/>
    <w:rsid w:val="005E319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Normal"/>
    <w:uiPriority w:val="99"/>
    <w:rsid w:val="005E3198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Normal"/>
    <w:uiPriority w:val="99"/>
    <w:rsid w:val="005E319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Normal"/>
    <w:uiPriority w:val="99"/>
    <w:rsid w:val="005E3198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Normal"/>
    <w:uiPriority w:val="99"/>
    <w:rsid w:val="005E31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Normal"/>
    <w:uiPriority w:val="99"/>
    <w:rsid w:val="005E31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Normal"/>
    <w:uiPriority w:val="99"/>
    <w:rsid w:val="005E31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Normal"/>
    <w:uiPriority w:val="99"/>
    <w:rsid w:val="005E319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xl101">
    <w:name w:val="xl101"/>
    <w:basedOn w:val="Normal"/>
    <w:uiPriority w:val="99"/>
    <w:rsid w:val="005E3198"/>
    <w:pPr>
      <w:pBdr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Normal"/>
    <w:uiPriority w:val="99"/>
    <w:rsid w:val="005E3198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Normal"/>
    <w:uiPriority w:val="99"/>
    <w:rsid w:val="005E319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Normal"/>
    <w:uiPriority w:val="99"/>
    <w:rsid w:val="005E3198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Normal"/>
    <w:uiPriority w:val="99"/>
    <w:rsid w:val="005E319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Normal"/>
    <w:uiPriority w:val="99"/>
    <w:rsid w:val="005E319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Normal"/>
    <w:uiPriority w:val="99"/>
    <w:rsid w:val="005E3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Normal"/>
    <w:uiPriority w:val="99"/>
    <w:rsid w:val="005E3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Normal"/>
    <w:uiPriority w:val="99"/>
    <w:rsid w:val="005E319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Normal"/>
    <w:uiPriority w:val="99"/>
    <w:rsid w:val="005E319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Normal"/>
    <w:uiPriority w:val="99"/>
    <w:rsid w:val="005E319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Normal"/>
    <w:uiPriority w:val="99"/>
    <w:rsid w:val="005E3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Normal"/>
    <w:uiPriority w:val="99"/>
    <w:rsid w:val="005E319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Normal"/>
    <w:uiPriority w:val="99"/>
    <w:rsid w:val="005E3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Normal"/>
    <w:uiPriority w:val="99"/>
    <w:rsid w:val="005E319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Normal"/>
    <w:uiPriority w:val="99"/>
    <w:rsid w:val="005E3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17">
    <w:name w:val="xl117"/>
    <w:basedOn w:val="Normal"/>
    <w:uiPriority w:val="99"/>
    <w:rsid w:val="005E31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Normal"/>
    <w:uiPriority w:val="99"/>
    <w:rsid w:val="005E3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Normal"/>
    <w:uiPriority w:val="99"/>
    <w:rsid w:val="005E3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0">
    <w:name w:val="xl120"/>
    <w:basedOn w:val="Normal"/>
    <w:uiPriority w:val="99"/>
    <w:rsid w:val="005E319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Normal"/>
    <w:uiPriority w:val="99"/>
    <w:rsid w:val="005E3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Normal"/>
    <w:uiPriority w:val="99"/>
    <w:rsid w:val="005E319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Normal"/>
    <w:uiPriority w:val="99"/>
    <w:rsid w:val="005E319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Normal"/>
    <w:uiPriority w:val="99"/>
    <w:rsid w:val="005E3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Normal"/>
    <w:uiPriority w:val="99"/>
    <w:rsid w:val="005E319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Normal"/>
    <w:uiPriority w:val="99"/>
    <w:rsid w:val="005E319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Normal"/>
    <w:uiPriority w:val="99"/>
    <w:rsid w:val="005E319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Normal"/>
    <w:uiPriority w:val="99"/>
    <w:rsid w:val="005E319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Normal"/>
    <w:uiPriority w:val="99"/>
    <w:rsid w:val="005E319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Normal"/>
    <w:uiPriority w:val="99"/>
    <w:rsid w:val="005E319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Normal"/>
    <w:uiPriority w:val="99"/>
    <w:rsid w:val="005E319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Normal"/>
    <w:uiPriority w:val="99"/>
    <w:rsid w:val="005E319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Normal"/>
    <w:uiPriority w:val="99"/>
    <w:rsid w:val="005E319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Normal"/>
    <w:uiPriority w:val="99"/>
    <w:rsid w:val="005E31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5">
    <w:name w:val="xl135"/>
    <w:basedOn w:val="Normal"/>
    <w:uiPriority w:val="99"/>
    <w:rsid w:val="005E31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Normal"/>
    <w:uiPriority w:val="99"/>
    <w:rsid w:val="005E31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Normal"/>
    <w:uiPriority w:val="99"/>
    <w:rsid w:val="005E3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Normal"/>
    <w:uiPriority w:val="99"/>
    <w:rsid w:val="005E3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39">
    <w:name w:val="xl139"/>
    <w:basedOn w:val="Normal"/>
    <w:uiPriority w:val="99"/>
    <w:rsid w:val="005E3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Normal"/>
    <w:uiPriority w:val="99"/>
    <w:rsid w:val="005E31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Normal"/>
    <w:uiPriority w:val="99"/>
    <w:rsid w:val="005E3198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Normal"/>
    <w:uiPriority w:val="99"/>
    <w:rsid w:val="005E319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Normal"/>
    <w:uiPriority w:val="99"/>
    <w:rsid w:val="005E319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Normal"/>
    <w:uiPriority w:val="99"/>
    <w:rsid w:val="005E319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5">
    <w:name w:val="xl145"/>
    <w:basedOn w:val="Normal"/>
    <w:uiPriority w:val="99"/>
    <w:rsid w:val="005E319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Normal"/>
    <w:uiPriority w:val="99"/>
    <w:rsid w:val="005E3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7">
    <w:name w:val="xl147"/>
    <w:basedOn w:val="Normal"/>
    <w:uiPriority w:val="99"/>
    <w:rsid w:val="005E319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8">
    <w:name w:val="xl148"/>
    <w:basedOn w:val="Normal"/>
    <w:uiPriority w:val="99"/>
    <w:rsid w:val="005E319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Normal"/>
    <w:uiPriority w:val="99"/>
    <w:rsid w:val="005E31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Normal"/>
    <w:uiPriority w:val="99"/>
    <w:rsid w:val="005E319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51">
    <w:name w:val="xl151"/>
    <w:basedOn w:val="Normal"/>
    <w:uiPriority w:val="99"/>
    <w:rsid w:val="005E319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52">
    <w:name w:val="xl152"/>
    <w:basedOn w:val="Normal"/>
    <w:uiPriority w:val="99"/>
    <w:rsid w:val="005E3198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53">
    <w:name w:val="xl153"/>
    <w:basedOn w:val="Normal"/>
    <w:uiPriority w:val="99"/>
    <w:rsid w:val="005E319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54">
    <w:name w:val="xl154"/>
    <w:basedOn w:val="Normal"/>
    <w:uiPriority w:val="99"/>
    <w:rsid w:val="005E319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55">
    <w:name w:val="xl155"/>
    <w:basedOn w:val="Normal"/>
    <w:uiPriority w:val="99"/>
    <w:rsid w:val="005E319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56">
    <w:name w:val="xl156"/>
    <w:basedOn w:val="Normal"/>
    <w:uiPriority w:val="99"/>
    <w:rsid w:val="005E319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7">
    <w:name w:val="xl157"/>
    <w:basedOn w:val="Normal"/>
    <w:uiPriority w:val="99"/>
    <w:rsid w:val="005E319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8">
    <w:name w:val="xl158"/>
    <w:basedOn w:val="Normal"/>
    <w:uiPriority w:val="99"/>
    <w:rsid w:val="005E319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59">
    <w:name w:val="xl159"/>
    <w:basedOn w:val="Normal"/>
    <w:uiPriority w:val="99"/>
    <w:rsid w:val="005E319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60">
    <w:name w:val="xl160"/>
    <w:basedOn w:val="Normal"/>
    <w:uiPriority w:val="99"/>
    <w:rsid w:val="005E319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61">
    <w:name w:val="xl161"/>
    <w:basedOn w:val="Normal"/>
    <w:uiPriority w:val="99"/>
    <w:rsid w:val="005E319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2">
    <w:name w:val="xl162"/>
    <w:basedOn w:val="Normal"/>
    <w:uiPriority w:val="99"/>
    <w:rsid w:val="005E3198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63">
    <w:name w:val="xl163"/>
    <w:basedOn w:val="Normal"/>
    <w:uiPriority w:val="99"/>
    <w:rsid w:val="005E3198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4">
    <w:name w:val="xl164"/>
    <w:basedOn w:val="Normal"/>
    <w:uiPriority w:val="99"/>
    <w:rsid w:val="005E319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5">
    <w:name w:val="xl165"/>
    <w:basedOn w:val="Normal"/>
    <w:uiPriority w:val="99"/>
    <w:rsid w:val="005E319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6">
    <w:name w:val="xl166"/>
    <w:basedOn w:val="Normal"/>
    <w:uiPriority w:val="99"/>
    <w:rsid w:val="005E31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7">
    <w:name w:val="xl167"/>
    <w:basedOn w:val="Normal"/>
    <w:uiPriority w:val="99"/>
    <w:rsid w:val="005E319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68">
    <w:name w:val="xl168"/>
    <w:basedOn w:val="Normal"/>
    <w:uiPriority w:val="99"/>
    <w:rsid w:val="005E3198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69">
    <w:name w:val="xl169"/>
    <w:basedOn w:val="Normal"/>
    <w:uiPriority w:val="99"/>
    <w:rsid w:val="005E319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0">
    <w:name w:val="xl170"/>
    <w:basedOn w:val="Normal"/>
    <w:uiPriority w:val="99"/>
    <w:rsid w:val="005E319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71">
    <w:name w:val="xl171"/>
    <w:basedOn w:val="Normal"/>
    <w:uiPriority w:val="99"/>
    <w:rsid w:val="005E3198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72">
    <w:name w:val="xl172"/>
    <w:basedOn w:val="Normal"/>
    <w:uiPriority w:val="99"/>
    <w:rsid w:val="005E319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3">
    <w:name w:val="xl173"/>
    <w:basedOn w:val="Normal"/>
    <w:uiPriority w:val="99"/>
    <w:rsid w:val="005E3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4">
    <w:name w:val="xl174"/>
    <w:basedOn w:val="Normal"/>
    <w:uiPriority w:val="99"/>
    <w:rsid w:val="005E319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5">
    <w:name w:val="xl175"/>
    <w:basedOn w:val="Normal"/>
    <w:uiPriority w:val="99"/>
    <w:rsid w:val="005E3198"/>
    <w:pPr>
      <w:pBdr>
        <w:top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6">
    <w:name w:val="xl176"/>
    <w:basedOn w:val="Normal"/>
    <w:uiPriority w:val="99"/>
    <w:rsid w:val="005E3198"/>
    <w:pPr>
      <w:pBdr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71DA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Абзац списка1"/>
    <w:basedOn w:val="Normal"/>
    <w:uiPriority w:val="99"/>
    <w:rsid w:val="00991F27"/>
    <w:pPr>
      <w:spacing w:after="0" w:line="240" w:lineRule="auto"/>
      <w:ind w:left="720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msonormalcxspmiddle">
    <w:name w:val="msonormalcxspmiddle"/>
    <w:basedOn w:val="Normal"/>
    <w:uiPriority w:val="99"/>
    <w:rsid w:val="00E97D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TOC3">
    <w:name w:val="toc 3"/>
    <w:basedOn w:val="Normal"/>
    <w:next w:val="Normal"/>
    <w:autoRedefine/>
    <w:uiPriority w:val="99"/>
    <w:rsid w:val="00117CB0"/>
    <w:pPr>
      <w:spacing w:after="0"/>
      <w:ind w:left="440"/>
    </w:pPr>
    <w:rPr>
      <w:sz w:val="20"/>
      <w:szCs w:val="20"/>
    </w:rPr>
  </w:style>
  <w:style w:type="paragraph" w:styleId="TOC4">
    <w:name w:val="toc 4"/>
    <w:basedOn w:val="Normal"/>
    <w:next w:val="Normal"/>
    <w:autoRedefine/>
    <w:uiPriority w:val="99"/>
    <w:rsid w:val="00117CB0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99"/>
    <w:rsid w:val="00117CB0"/>
    <w:pPr>
      <w:spacing w:after="0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99"/>
    <w:rsid w:val="00117CB0"/>
    <w:pPr>
      <w:spacing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99"/>
    <w:rsid w:val="00117CB0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99"/>
    <w:rsid w:val="00117CB0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99"/>
    <w:rsid w:val="00117CB0"/>
    <w:pPr>
      <w:spacing w:after="0"/>
      <w:ind w:left="1760"/>
    </w:pPr>
    <w:rPr>
      <w:sz w:val="20"/>
      <w:szCs w:val="20"/>
    </w:rPr>
  </w:style>
  <w:style w:type="paragraph" w:customStyle="1" w:styleId="a4">
    <w:name w:val="Обычный текст с отступом"/>
    <w:basedOn w:val="Normal"/>
    <w:uiPriority w:val="99"/>
    <w:rsid w:val="008C60C6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CF5B74"/>
    <w:rPr>
      <w:rFonts w:cs="Times New Roman"/>
    </w:rPr>
  </w:style>
  <w:style w:type="character" w:customStyle="1" w:styleId="a5">
    <w:name w:val="Основной текст_"/>
    <w:link w:val="2"/>
    <w:uiPriority w:val="99"/>
    <w:locked/>
    <w:rsid w:val="00DF6994"/>
    <w:rPr>
      <w:spacing w:val="-6"/>
      <w:sz w:val="28"/>
      <w:shd w:val="clear" w:color="auto" w:fill="FFFFFF"/>
    </w:rPr>
  </w:style>
  <w:style w:type="paragraph" w:customStyle="1" w:styleId="2">
    <w:name w:val="Основной текст2"/>
    <w:basedOn w:val="Normal"/>
    <w:link w:val="a5"/>
    <w:uiPriority w:val="99"/>
    <w:rsid w:val="00DF6994"/>
    <w:pPr>
      <w:widowControl w:val="0"/>
      <w:shd w:val="clear" w:color="auto" w:fill="FFFFFF"/>
      <w:spacing w:before="120" w:after="0" w:line="240" w:lineRule="atLeast"/>
      <w:ind w:hanging="1180"/>
    </w:pPr>
    <w:rPr>
      <w:spacing w:val="-6"/>
      <w:sz w:val="28"/>
      <w:szCs w:val="28"/>
      <w:shd w:val="clear" w:color="auto" w:fill="FFFFFF"/>
      <w:lang w:eastAsia="ja-JP"/>
    </w:rPr>
  </w:style>
  <w:style w:type="table" w:customStyle="1" w:styleId="20">
    <w:name w:val="Сетка таблицы2"/>
    <w:uiPriority w:val="99"/>
    <w:rsid w:val="00DF699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EXT">
    <w:name w:val="TTEXT"/>
    <w:basedOn w:val="Normal"/>
    <w:link w:val="TTEXT0"/>
    <w:uiPriority w:val="99"/>
    <w:rsid w:val="00DF6994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ja-JP"/>
    </w:rPr>
  </w:style>
  <w:style w:type="character" w:customStyle="1" w:styleId="TTEXT0">
    <w:name w:val="TTEXT Знак"/>
    <w:link w:val="TTEXT"/>
    <w:uiPriority w:val="99"/>
    <w:locked/>
    <w:rsid w:val="00DF6994"/>
    <w:rPr>
      <w:rFonts w:ascii="Times New Roman" w:hAnsi="Times New Roman"/>
      <w:sz w:val="24"/>
    </w:rPr>
  </w:style>
  <w:style w:type="paragraph" w:customStyle="1" w:styleId="FR1">
    <w:name w:val="FR1"/>
    <w:uiPriority w:val="99"/>
    <w:rsid w:val="00DF6994"/>
    <w:pPr>
      <w:widowControl w:val="0"/>
      <w:autoSpaceDE w:val="0"/>
      <w:autoSpaceDN w:val="0"/>
      <w:adjustRightInd w:val="0"/>
      <w:spacing w:before="100" w:line="256" w:lineRule="auto"/>
      <w:ind w:left="640" w:right="800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paragraph" w:styleId="List2">
    <w:name w:val="List 2"/>
    <w:basedOn w:val="Normal"/>
    <w:uiPriority w:val="99"/>
    <w:rsid w:val="00DF6994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0">
    <w:name w:val="Абзац списка11"/>
    <w:basedOn w:val="Normal"/>
    <w:uiPriority w:val="99"/>
    <w:rsid w:val="00DF6994"/>
    <w:pPr>
      <w:ind w:left="720"/>
    </w:pPr>
    <w:rPr>
      <w:rFonts w:eastAsia="Times New Roman"/>
    </w:rPr>
  </w:style>
  <w:style w:type="paragraph" w:customStyle="1" w:styleId="0">
    <w:name w:val="т0блица"/>
    <w:basedOn w:val="Normal"/>
    <w:uiPriority w:val="99"/>
    <w:rsid w:val="00DF699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BodyText21">
    <w:name w:val="Body Text 21"/>
    <w:basedOn w:val="Normal"/>
    <w:uiPriority w:val="99"/>
    <w:rsid w:val="00DF6994"/>
    <w:pPr>
      <w:suppressAutoHyphens/>
      <w:spacing w:after="0" w:line="240" w:lineRule="auto"/>
      <w:jc w:val="both"/>
    </w:pPr>
    <w:rPr>
      <w:rFonts w:ascii="Times NR Cyr MT" w:eastAsia="Times New Roman" w:hAnsi="Times NR Cyr MT" w:cs="Times NR Cyr MT"/>
      <w:sz w:val="28"/>
      <w:szCs w:val="20"/>
      <w:lang w:eastAsia="zh-CN"/>
    </w:rPr>
  </w:style>
  <w:style w:type="character" w:customStyle="1" w:styleId="data1">
    <w:name w:val="data1"/>
    <w:uiPriority w:val="99"/>
    <w:rsid w:val="00BE192B"/>
    <w:rPr>
      <w:color w:val="3297BA"/>
    </w:rPr>
  </w:style>
  <w:style w:type="character" w:styleId="Emphasis">
    <w:name w:val="Emphasis"/>
    <w:basedOn w:val="DefaultParagraphFont"/>
    <w:uiPriority w:val="99"/>
    <w:qFormat/>
    <w:rsid w:val="0012565A"/>
    <w:rPr>
      <w:rFonts w:cs="Times New Roman"/>
      <w:i/>
    </w:rPr>
  </w:style>
  <w:style w:type="paragraph" w:styleId="NoSpacing">
    <w:name w:val="No Spacing"/>
    <w:uiPriority w:val="99"/>
    <w:qFormat/>
    <w:rsid w:val="00541A26"/>
    <w:rPr>
      <w:lang w:eastAsia="en-US"/>
    </w:rPr>
  </w:style>
  <w:style w:type="paragraph" w:customStyle="1" w:styleId="9">
    <w:name w:val="Основной текст9"/>
    <w:basedOn w:val="Normal"/>
    <w:uiPriority w:val="99"/>
    <w:rsid w:val="00A339DB"/>
    <w:pPr>
      <w:widowControl w:val="0"/>
      <w:shd w:val="clear" w:color="auto" w:fill="FFFFFF"/>
      <w:spacing w:after="180" w:line="240" w:lineRule="atLeast"/>
      <w:jc w:val="center"/>
    </w:pPr>
    <w:rPr>
      <w:rFonts w:ascii="Arial" w:hAnsi="Arial" w:cs="Arial"/>
      <w:color w:val="000000"/>
      <w:sz w:val="20"/>
      <w:szCs w:val="20"/>
      <w:lang w:eastAsia="ru-RU"/>
    </w:rPr>
  </w:style>
  <w:style w:type="character" w:customStyle="1" w:styleId="s4">
    <w:name w:val="s4"/>
    <w:uiPriority w:val="99"/>
    <w:rsid w:val="00A339DB"/>
  </w:style>
  <w:style w:type="character" w:customStyle="1" w:styleId="s5">
    <w:name w:val="s5"/>
    <w:uiPriority w:val="99"/>
    <w:rsid w:val="00A339DB"/>
  </w:style>
  <w:style w:type="paragraph" w:customStyle="1" w:styleId="p14">
    <w:name w:val="p14"/>
    <w:basedOn w:val="Normal"/>
    <w:uiPriority w:val="99"/>
    <w:rsid w:val="00A339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uiPriority w:val="99"/>
    <w:rsid w:val="00A339DB"/>
  </w:style>
  <w:style w:type="paragraph" w:customStyle="1" w:styleId="p7">
    <w:name w:val="p7"/>
    <w:basedOn w:val="Normal"/>
    <w:uiPriority w:val="99"/>
    <w:rsid w:val="00A339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5">
    <w:name w:val="p15"/>
    <w:basedOn w:val="Normal"/>
    <w:uiPriority w:val="99"/>
    <w:rsid w:val="00A339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7">
    <w:name w:val="p17"/>
    <w:basedOn w:val="Normal"/>
    <w:uiPriority w:val="99"/>
    <w:rsid w:val="00A339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1">
    <w:name w:val="s21"/>
    <w:uiPriority w:val="99"/>
    <w:rsid w:val="00A339DB"/>
  </w:style>
  <w:style w:type="character" w:customStyle="1" w:styleId="s20">
    <w:name w:val="s20"/>
    <w:uiPriority w:val="99"/>
    <w:rsid w:val="00A339DB"/>
  </w:style>
  <w:style w:type="character" w:customStyle="1" w:styleId="s22">
    <w:name w:val="s22"/>
    <w:uiPriority w:val="99"/>
    <w:rsid w:val="00A339DB"/>
  </w:style>
  <w:style w:type="character" w:customStyle="1" w:styleId="s3">
    <w:name w:val="s3"/>
    <w:uiPriority w:val="99"/>
    <w:rsid w:val="00A339DB"/>
  </w:style>
  <w:style w:type="character" w:customStyle="1" w:styleId="3">
    <w:name w:val="Основной текст3"/>
    <w:basedOn w:val="DefaultParagraphFont"/>
    <w:uiPriority w:val="99"/>
    <w:rsid w:val="00DD1D47"/>
    <w:rPr>
      <w:rFonts w:ascii="Arial" w:eastAsia="Times New Roman" w:hAnsi="Arial" w:cs="Arial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a6">
    <w:name w:val="Основной текст + Курсив"/>
    <w:basedOn w:val="DefaultParagraphFont"/>
    <w:uiPriority w:val="99"/>
    <w:rsid w:val="00DD1D47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character" w:customStyle="1" w:styleId="s24">
    <w:name w:val="s24"/>
    <w:uiPriority w:val="99"/>
    <w:rsid w:val="00DD1D47"/>
  </w:style>
  <w:style w:type="character" w:customStyle="1" w:styleId="s1">
    <w:name w:val="s1"/>
    <w:uiPriority w:val="99"/>
    <w:rsid w:val="009C125D"/>
  </w:style>
  <w:style w:type="paragraph" w:customStyle="1" w:styleId="p6">
    <w:name w:val="p6"/>
    <w:basedOn w:val="Normal"/>
    <w:uiPriority w:val="99"/>
    <w:rsid w:val="009C12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0">
    <w:name w:val="Основной текст + 10"/>
    <w:aliases w:val="5 pt"/>
    <w:uiPriority w:val="99"/>
    <w:rsid w:val="00677787"/>
    <w:rPr>
      <w:rFonts w:ascii="Times New Roman" w:hAnsi="Times New Roman"/>
      <w:color w:val="000000"/>
      <w:spacing w:val="0"/>
      <w:w w:val="100"/>
      <w:position w:val="0"/>
      <w:sz w:val="21"/>
      <w:shd w:val="clear" w:color="auto" w:fill="FFFFFF"/>
      <w:lang w:val="ru-RU"/>
    </w:rPr>
  </w:style>
  <w:style w:type="paragraph" w:styleId="Subtitle">
    <w:name w:val="Subtitle"/>
    <w:basedOn w:val="Normal"/>
    <w:next w:val="Normal"/>
    <w:link w:val="SubtitleChar"/>
    <w:uiPriority w:val="99"/>
    <w:qFormat/>
    <w:rsid w:val="00677787"/>
    <w:pPr>
      <w:numPr>
        <w:ilvl w:val="1"/>
      </w:numPr>
      <w:spacing w:after="160"/>
    </w:pPr>
    <w:rPr>
      <w:rFonts w:eastAsia="Times New Roman"/>
      <w:color w:val="5A5A5A"/>
      <w:spacing w:val="15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77787"/>
    <w:rPr>
      <w:rFonts w:ascii="Calibri" w:hAnsi="Calibri" w:cs="Times New Roman"/>
      <w:color w:val="5A5A5A"/>
      <w:spacing w:val="15"/>
      <w:sz w:val="22"/>
      <w:szCs w:val="22"/>
    </w:rPr>
  </w:style>
  <w:style w:type="character" w:customStyle="1" w:styleId="8">
    <w:name w:val="Основной текст (8)"/>
    <w:basedOn w:val="DefaultParagraphFont"/>
    <w:uiPriority w:val="99"/>
    <w:rsid w:val="00677787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2">
    <w:name w:val="Основной текст + Полужирный1"/>
    <w:aliases w:val="Курсив1"/>
    <w:basedOn w:val="DefaultParagraphFont"/>
    <w:uiPriority w:val="99"/>
    <w:rsid w:val="00677787"/>
    <w:rPr>
      <w:rFonts w:ascii="Arial" w:hAnsi="Arial" w:cs="Arial"/>
      <w:b/>
      <w:bCs/>
      <w:i/>
      <w:i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Title">
    <w:name w:val="Title"/>
    <w:basedOn w:val="Normal"/>
    <w:next w:val="Normal"/>
    <w:link w:val="TitleChar"/>
    <w:uiPriority w:val="99"/>
    <w:qFormat/>
    <w:rsid w:val="00677787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  <w:lang w:eastAsia="ru-RU"/>
    </w:rPr>
  </w:style>
  <w:style w:type="character" w:customStyle="1" w:styleId="TitleChar">
    <w:name w:val="Title Char"/>
    <w:basedOn w:val="DefaultParagraphFont"/>
    <w:link w:val="Title"/>
    <w:uiPriority w:val="10"/>
    <w:rsid w:val="006C1478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13">
    <w:name w:val="Название Знак1"/>
    <w:basedOn w:val="DefaultParagraphFont"/>
    <w:uiPriority w:val="99"/>
    <w:rsid w:val="00677787"/>
    <w:rPr>
      <w:rFonts w:ascii="Calibri Light" w:hAnsi="Calibri Light" w:cs="Times New Roman"/>
      <w:spacing w:val="-10"/>
      <w:kern w:val="28"/>
      <w:sz w:val="56"/>
      <w:szCs w:val="56"/>
      <w:lang w:eastAsia="en-US"/>
    </w:rPr>
  </w:style>
  <w:style w:type="paragraph" w:styleId="Quote">
    <w:name w:val="Quote"/>
    <w:basedOn w:val="Normal"/>
    <w:next w:val="Normal"/>
    <w:link w:val="QuoteChar"/>
    <w:uiPriority w:val="99"/>
    <w:qFormat/>
    <w:rsid w:val="00677787"/>
    <w:pPr>
      <w:spacing w:before="200" w:after="160"/>
      <w:ind w:left="864" w:right="864"/>
      <w:jc w:val="center"/>
    </w:pPr>
    <w:rPr>
      <w:rFonts w:eastAsia="Times New Roman"/>
      <w:i/>
      <w:iCs/>
      <w:color w:val="404040"/>
      <w:lang w:eastAsia="ru-RU"/>
    </w:rPr>
  </w:style>
  <w:style w:type="character" w:customStyle="1" w:styleId="QuoteChar">
    <w:name w:val="Quote Char"/>
    <w:basedOn w:val="DefaultParagraphFont"/>
    <w:link w:val="Quote"/>
    <w:uiPriority w:val="99"/>
    <w:locked/>
    <w:rsid w:val="00677787"/>
    <w:rPr>
      <w:rFonts w:ascii="Calibri" w:hAnsi="Calibri" w:cs="Times New Roman"/>
      <w:i/>
      <w:iCs/>
      <w:color w:val="404040"/>
      <w:sz w:val="22"/>
      <w:szCs w:val="22"/>
    </w:rPr>
  </w:style>
  <w:style w:type="character" w:styleId="SubtleReference">
    <w:name w:val="Subtle Reference"/>
    <w:basedOn w:val="DefaultParagraphFont"/>
    <w:uiPriority w:val="99"/>
    <w:qFormat/>
    <w:rsid w:val="00677787"/>
    <w:rPr>
      <w:rFonts w:cs="Times New Roman"/>
      <w:smallCaps/>
      <w:color w:val="5A5A5A"/>
    </w:rPr>
  </w:style>
  <w:style w:type="character" w:styleId="SubtleEmphasis">
    <w:name w:val="Subtle Emphasis"/>
    <w:basedOn w:val="DefaultParagraphFont"/>
    <w:uiPriority w:val="99"/>
    <w:qFormat/>
    <w:rsid w:val="00677787"/>
    <w:rPr>
      <w:rFonts w:cs="Times New Roman"/>
      <w:i/>
      <w:iCs/>
      <w:color w:val="404040"/>
    </w:rPr>
  </w:style>
  <w:style w:type="character" w:customStyle="1" w:styleId="44">
    <w:name w:val="Основной текст (44)"/>
    <w:uiPriority w:val="99"/>
    <w:rsid w:val="00677787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/>
    </w:rPr>
  </w:style>
  <w:style w:type="paragraph" w:customStyle="1" w:styleId="14">
    <w:name w:val="Стиль1"/>
    <w:basedOn w:val="Normal"/>
    <w:uiPriority w:val="99"/>
    <w:rsid w:val="00677787"/>
    <w:pPr>
      <w:spacing w:after="0" w:line="240" w:lineRule="auto"/>
      <w:jc w:val="center"/>
      <w:outlineLvl w:val="0"/>
    </w:pPr>
    <w:rPr>
      <w:rFonts w:ascii="Arial" w:eastAsia="Times New Roman" w:hAnsi="Arial"/>
      <w:b/>
      <w:bCs/>
      <w:sz w:val="28"/>
      <w:szCs w:val="24"/>
      <w:lang w:eastAsia="ru-RU"/>
    </w:rPr>
  </w:style>
  <w:style w:type="paragraph" w:styleId="Caption">
    <w:name w:val="caption"/>
    <w:basedOn w:val="Normal"/>
    <w:next w:val="Normal"/>
    <w:uiPriority w:val="99"/>
    <w:qFormat/>
    <w:rsid w:val="00677787"/>
    <w:pPr>
      <w:spacing w:before="120" w:after="12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26">
    <w:name w:val="xl26"/>
    <w:basedOn w:val="Normal"/>
    <w:uiPriority w:val="99"/>
    <w:rsid w:val="00677787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5">
    <w:name w:val="xl25"/>
    <w:basedOn w:val="Normal"/>
    <w:uiPriority w:val="99"/>
    <w:rsid w:val="00677787"/>
    <w:pPr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7">
    <w:name w:val="xl27"/>
    <w:basedOn w:val="Normal"/>
    <w:uiPriority w:val="99"/>
    <w:rsid w:val="00677787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s23">
    <w:name w:val="s23"/>
    <w:uiPriority w:val="99"/>
    <w:rsid w:val="00677787"/>
  </w:style>
  <w:style w:type="paragraph" w:customStyle="1" w:styleId="21">
    <w:name w:val="Основной текст с отступом 21"/>
    <w:basedOn w:val="Normal"/>
    <w:uiPriority w:val="99"/>
    <w:rsid w:val="00677787"/>
    <w:pPr>
      <w:suppressAutoHyphens/>
      <w:spacing w:after="0" w:line="240" w:lineRule="auto"/>
      <w:ind w:firstLine="709"/>
    </w:pPr>
    <w:rPr>
      <w:rFonts w:ascii="Times New Roman" w:eastAsia="Times New Roman" w:hAnsi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71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1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1290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1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712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712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712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71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712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712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2712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712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271285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2712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712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2712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2712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27128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2712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2712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2712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27127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71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2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71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2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300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7129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276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712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285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71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278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713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296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713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301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71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2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71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3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3</Pages>
  <Words>842</Words>
  <Characters>4806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Мой компьютер</dc:creator>
  <cp:keywords/>
  <dc:description/>
  <cp:lastModifiedBy>zhelanova-ea</cp:lastModifiedBy>
  <cp:revision>3</cp:revision>
  <cp:lastPrinted>2017-04-13T08:45:00Z</cp:lastPrinted>
  <dcterms:created xsi:type="dcterms:W3CDTF">2017-06-22T14:19:00Z</dcterms:created>
  <dcterms:modified xsi:type="dcterms:W3CDTF">2017-06-22T14:28:00Z</dcterms:modified>
</cp:coreProperties>
</file>